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МАЛОАЛАБУХСКОГО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BF3DC4" w:rsidRPr="00C45854" w:rsidRDefault="00BF3DC4" w:rsidP="00BD410A">
      <w:pPr>
        <w:pStyle w:val="Style2"/>
        <w:widowControl/>
        <w:ind w:left="3254"/>
        <w:rPr>
          <w:sz w:val="28"/>
          <w:szCs w:val="28"/>
        </w:rPr>
      </w:pPr>
    </w:p>
    <w:p w:rsidR="00BF3DC4" w:rsidRPr="00B44031" w:rsidRDefault="00BF3DC4" w:rsidP="00BD410A">
      <w:pPr>
        <w:pStyle w:val="Style2"/>
        <w:widowControl/>
        <w:ind w:left="3254"/>
        <w:rPr>
          <w:rStyle w:val="FontStyle12"/>
          <w:sz w:val="32"/>
          <w:szCs w:val="32"/>
        </w:rPr>
      </w:pPr>
      <w:r w:rsidRPr="00B44031">
        <w:rPr>
          <w:rStyle w:val="FontStyle12"/>
          <w:sz w:val="32"/>
          <w:szCs w:val="32"/>
        </w:rPr>
        <w:t xml:space="preserve">     ПОСТАНОВЛЕНИЕ</w:t>
      </w:r>
    </w:p>
    <w:p w:rsidR="00BF3DC4" w:rsidRPr="00C45854" w:rsidRDefault="00BF3DC4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F3DC4" w:rsidRPr="00B44031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r w:rsidRPr="00B44031">
        <w:rPr>
          <w:rStyle w:val="FontStyle15"/>
          <w:b w:val="0"/>
          <w:sz w:val="24"/>
          <w:szCs w:val="24"/>
        </w:rPr>
        <w:t xml:space="preserve">от </w:t>
      </w:r>
      <w:r w:rsidR="00ED51CD">
        <w:rPr>
          <w:rStyle w:val="FontStyle15"/>
          <w:b w:val="0"/>
          <w:sz w:val="24"/>
          <w:szCs w:val="24"/>
        </w:rPr>
        <w:t>10.03.2021 г.  №  10</w:t>
      </w:r>
    </w:p>
    <w:p w:rsidR="00BF3DC4" w:rsidRPr="00B44031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 w:rsidRPr="00B44031">
        <w:rPr>
          <w:rStyle w:val="FontStyle15"/>
          <w:b w:val="0"/>
          <w:sz w:val="24"/>
          <w:szCs w:val="24"/>
        </w:rPr>
        <w:t>с</w:t>
      </w:r>
      <w:proofErr w:type="gramEnd"/>
      <w:r w:rsidRPr="00B44031">
        <w:rPr>
          <w:rStyle w:val="FontStyle15"/>
          <w:b w:val="0"/>
          <w:sz w:val="24"/>
          <w:szCs w:val="24"/>
        </w:rPr>
        <w:t xml:space="preserve">. </w:t>
      </w:r>
      <w:r>
        <w:rPr>
          <w:rStyle w:val="FontStyle15"/>
          <w:b w:val="0"/>
          <w:sz w:val="24"/>
          <w:szCs w:val="24"/>
        </w:rPr>
        <w:t xml:space="preserve">Малые </w:t>
      </w:r>
      <w:proofErr w:type="spellStart"/>
      <w:r>
        <w:rPr>
          <w:rStyle w:val="FontStyle15"/>
          <w:b w:val="0"/>
          <w:sz w:val="24"/>
          <w:szCs w:val="24"/>
        </w:rPr>
        <w:t>Алабухи</w:t>
      </w:r>
      <w:proofErr w:type="spellEnd"/>
      <w:r>
        <w:rPr>
          <w:rStyle w:val="FontStyle15"/>
          <w:b w:val="0"/>
          <w:sz w:val="24"/>
          <w:szCs w:val="24"/>
        </w:rPr>
        <w:t xml:space="preserve"> 1-е</w:t>
      </w:r>
    </w:p>
    <w:p w:rsidR="00BF3DC4" w:rsidRPr="00C45854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BF3DC4" w:rsidRPr="00B938DD" w:rsidRDefault="00BF3DC4" w:rsidP="00536038">
      <w:pPr>
        <w:widowControl w:val="0"/>
        <w:autoSpaceDE w:val="0"/>
        <w:autoSpaceDN w:val="0"/>
        <w:adjustRightInd w:val="0"/>
        <w:ind w:right="496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Об  утверждении      муниципальной программы Малоалабухского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Малоалабухском сельском  поселении Грибановского муниципального района» </w:t>
      </w:r>
      <w:r w:rsidR="00ED51CD" w:rsidRPr="00B938DD">
        <w:rPr>
          <w:rFonts w:ascii="Times New Roman" w:hAnsi="Times New Roman"/>
          <w:sz w:val="28"/>
          <w:szCs w:val="28"/>
        </w:rPr>
        <w:t>на 2021-2026</w:t>
      </w:r>
      <w:r w:rsidRPr="00B938DD">
        <w:rPr>
          <w:rFonts w:ascii="Times New Roman" w:hAnsi="Times New Roman"/>
          <w:sz w:val="28"/>
          <w:szCs w:val="28"/>
        </w:rPr>
        <w:t xml:space="preserve"> гг.</w:t>
      </w:r>
    </w:p>
    <w:p w:rsidR="00BF3DC4" w:rsidRPr="00B938DD" w:rsidRDefault="00BF3DC4" w:rsidP="00F5637C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 w:rsidRPr="00B938D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938DD">
        <w:rPr>
          <w:rFonts w:ascii="Times New Roman" w:hAnsi="Times New Roman"/>
          <w:sz w:val="28"/>
          <w:szCs w:val="28"/>
        </w:rPr>
        <w:t xml:space="preserve"> с Федеральным законом от 24.07.2007 г. № 209- ФЗ «О развитии малого и среднего предпринимательства в Российской Федерации»,</w:t>
      </w:r>
      <w:r w:rsidR="00ED51CD" w:rsidRPr="00B938DD">
        <w:rPr>
          <w:rFonts w:ascii="Times New Roman" w:hAnsi="Times New Roman"/>
          <w:sz w:val="28"/>
          <w:szCs w:val="28"/>
        </w:rPr>
        <w:t xml:space="preserve"> Федеральным законом от 06.10.2003г. № 131-ФЗ «Об общих принципах организации местного</w:t>
      </w:r>
    </w:p>
    <w:p w:rsidR="00BF3DC4" w:rsidRPr="00B938DD" w:rsidRDefault="00BF3DC4" w:rsidP="00ED51C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>самоуправ</w:t>
      </w:r>
      <w:r w:rsidR="00B938DD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B938DD">
        <w:rPr>
          <w:rFonts w:ascii="Times New Roman" w:hAnsi="Times New Roman"/>
          <w:sz w:val="28"/>
          <w:szCs w:val="28"/>
        </w:rPr>
        <w:t>администрация Малоалабухского сельского поселения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FD3237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    1. Утвердить муниципальную  программу Малоалабухского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Малоалабухском сельском  поселении Грибановского муниципального района»</w:t>
      </w:r>
      <w:r w:rsidR="00ED51CD" w:rsidRPr="00B938DD">
        <w:rPr>
          <w:rFonts w:ascii="Times New Roman" w:hAnsi="Times New Roman"/>
          <w:sz w:val="28"/>
          <w:szCs w:val="28"/>
        </w:rPr>
        <w:t xml:space="preserve"> на 2021-2026</w:t>
      </w:r>
      <w:r w:rsidRPr="00B938DD">
        <w:rPr>
          <w:rFonts w:ascii="Times New Roman" w:hAnsi="Times New Roman"/>
          <w:sz w:val="28"/>
          <w:szCs w:val="28"/>
        </w:rPr>
        <w:t xml:space="preserve"> гг.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        2. Финансирование мероприятий программы проводить в пределах средств, предусмотренных бюджетом Малоалабухского сельского поселения Грибановского муниципального района на соответствующий финансовый год.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38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8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F3DC4" w:rsidRPr="00B938DD" w:rsidRDefault="00BF3DC4" w:rsidP="00BD410A">
      <w:pPr>
        <w:pStyle w:val="a3"/>
        <w:rPr>
          <w:rFonts w:ascii="Times New Roman" w:hAnsi="Times New Roman"/>
          <w:sz w:val="28"/>
          <w:szCs w:val="28"/>
        </w:rPr>
      </w:pPr>
    </w:p>
    <w:p w:rsidR="00B938DD" w:rsidRDefault="00BF3DC4" w:rsidP="00BD41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Глава </w:t>
      </w:r>
    </w:p>
    <w:p w:rsidR="00BF3DC4" w:rsidRPr="00B938DD" w:rsidRDefault="00BF3DC4" w:rsidP="00BD41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38D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ED51CD" w:rsidRPr="00B938DD">
        <w:rPr>
          <w:rFonts w:ascii="Times New Roman" w:hAnsi="Times New Roman"/>
          <w:sz w:val="28"/>
          <w:szCs w:val="28"/>
        </w:rPr>
        <w:t>Б.В.Никифоров</w:t>
      </w:r>
      <w:proofErr w:type="spellEnd"/>
    </w:p>
    <w:p w:rsidR="00ED51CD" w:rsidRDefault="00ED51CD" w:rsidP="00B938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D51CD" w:rsidRDefault="00ED51CD" w:rsidP="00B938DD">
      <w:pPr>
        <w:widowControl w:val="0"/>
        <w:autoSpaceDE w:val="0"/>
        <w:autoSpaceDN w:val="0"/>
        <w:adjustRightInd w:val="0"/>
        <w:ind w:firstLine="5100"/>
        <w:jc w:val="center"/>
        <w:rPr>
          <w:sz w:val="26"/>
          <w:szCs w:val="26"/>
        </w:rPr>
      </w:pPr>
    </w:p>
    <w:p w:rsidR="00ED51CD" w:rsidRPr="00B938DD" w:rsidRDefault="00ED51CD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 xml:space="preserve">Утверждена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>Малоалабухского сельского поселения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 xml:space="preserve"> Грибановского  муниципального  района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>Воронежской области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100"/>
        <w:jc w:val="right"/>
        <w:rPr>
          <w:rFonts w:ascii="Times New Roman" w:hAnsi="Times New Roman"/>
          <w:sz w:val="26"/>
          <w:szCs w:val="26"/>
        </w:rPr>
      </w:pPr>
      <w:r w:rsidRPr="00B938DD">
        <w:rPr>
          <w:rFonts w:ascii="Times New Roman" w:hAnsi="Times New Roman"/>
          <w:sz w:val="26"/>
          <w:szCs w:val="26"/>
        </w:rPr>
        <w:t xml:space="preserve">от  </w:t>
      </w:r>
      <w:r w:rsidR="00ED51CD" w:rsidRPr="00B938DD">
        <w:rPr>
          <w:rFonts w:ascii="Times New Roman" w:hAnsi="Times New Roman"/>
          <w:sz w:val="26"/>
          <w:szCs w:val="26"/>
        </w:rPr>
        <w:t>10.03.2021</w:t>
      </w:r>
      <w:r w:rsidRPr="00B938DD">
        <w:rPr>
          <w:rFonts w:ascii="Times New Roman" w:hAnsi="Times New Roman"/>
          <w:sz w:val="26"/>
          <w:szCs w:val="26"/>
        </w:rPr>
        <w:t xml:space="preserve"> </w:t>
      </w:r>
      <w:r w:rsidR="00ED51CD" w:rsidRPr="00B938DD">
        <w:rPr>
          <w:rFonts w:ascii="Times New Roman" w:hAnsi="Times New Roman"/>
          <w:sz w:val="26"/>
          <w:szCs w:val="26"/>
        </w:rPr>
        <w:t>г.  №10</w:t>
      </w:r>
    </w:p>
    <w:p w:rsidR="00BF3DC4" w:rsidRPr="0058419B" w:rsidRDefault="00BF3DC4" w:rsidP="00B44031">
      <w:pPr>
        <w:widowControl w:val="0"/>
        <w:autoSpaceDE w:val="0"/>
        <w:autoSpaceDN w:val="0"/>
        <w:adjustRightInd w:val="0"/>
        <w:ind w:firstLine="5100"/>
        <w:rPr>
          <w:sz w:val="26"/>
          <w:szCs w:val="26"/>
        </w:rPr>
      </w:pPr>
      <w:r w:rsidRPr="0058419B">
        <w:rPr>
          <w:sz w:val="26"/>
          <w:szCs w:val="26"/>
        </w:rPr>
        <w:t xml:space="preserve">          </w:t>
      </w:r>
    </w:p>
    <w:p w:rsidR="00BF3DC4" w:rsidRPr="0058419B" w:rsidRDefault="00BF3DC4" w:rsidP="00B44031">
      <w:pPr>
        <w:pStyle w:val="a8"/>
        <w:ind w:left="4820"/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B938DD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B938DD">
        <w:rPr>
          <w:rFonts w:ascii="Times New Roman" w:hAnsi="Times New Roman"/>
          <w:sz w:val="40"/>
          <w:szCs w:val="40"/>
        </w:rPr>
        <w:t>Малоалабухского сельского поселения Грибановского муниципального района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B938DD">
        <w:rPr>
          <w:rFonts w:ascii="Times New Roman" w:hAnsi="Times New Roman"/>
          <w:sz w:val="40"/>
          <w:szCs w:val="40"/>
        </w:rPr>
        <w:t xml:space="preserve"> Воронежской области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B938DD">
        <w:rPr>
          <w:rFonts w:ascii="Times New Roman" w:hAnsi="Times New Roman"/>
          <w:b/>
          <w:sz w:val="40"/>
          <w:szCs w:val="40"/>
        </w:rPr>
        <w:t xml:space="preserve">«Развитие и поддержка малого и среднего предпринимательства в Малоалабухском сельском  поселении Грибановского муниципального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B938DD">
        <w:rPr>
          <w:rFonts w:ascii="Times New Roman" w:hAnsi="Times New Roman"/>
          <w:b/>
          <w:sz w:val="40"/>
          <w:szCs w:val="40"/>
        </w:rPr>
        <w:t>района»</w:t>
      </w:r>
    </w:p>
    <w:p w:rsidR="00BF3DC4" w:rsidRPr="00B938DD" w:rsidRDefault="00ED51CD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B938DD">
        <w:rPr>
          <w:rFonts w:ascii="Times New Roman" w:hAnsi="Times New Roman"/>
          <w:b/>
          <w:sz w:val="40"/>
          <w:szCs w:val="40"/>
        </w:rPr>
        <w:t>на 2021-2026</w:t>
      </w:r>
      <w:r w:rsidR="00BF3DC4" w:rsidRPr="00B938DD">
        <w:rPr>
          <w:rFonts w:ascii="Times New Roman" w:hAnsi="Times New Roman"/>
          <w:b/>
          <w:sz w:val="40"/>
          <w:szCs w:val="40"/>
        </w:rPr>
        <w:t xml:space="preserve"> гг.</w:t>
      </w:r>
    </w:p>
    <w:p w:rsidR="00BF3DC4" w:rsidRPr="0058419B" w:rsidRDefault="00BF3DC4" w:rsidP="00B44031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DC4" w:rsidRPr="0058419B" w:rsidRDefault="00ED51CD" w:rsidP="00B4403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2021 г.</w:t>
      </w:r>
    </w:p>
    <w:p w:rsidR="00BF3DC4" w:rsidRPr="0058419B" w:rsidRDefault="00BF3DC4" w:rsidP="00B44031">
      <w:pPr>
        <w:widowControl w:val="0"/>
        <w:autoSpaceDE w:val="0"/>
        <w:autoSpaceDN w:val="0"/>
        <w:adjustRightInd w:val="0"/>
        <w:jc w:val="center"/>
        <w:rPr>
          <w:b/>
        </w:rPr>
        <w:sectPr w:rsidR="00BF3DC4" w:rsidRPr="0058419B" w:rsidSect="00B938DD">
          <w:footnotePr>
            <w:pos w:val="beneathText"/>
          </w:footnotePr>
          <w:pgSz w:w="11905" w:h="16837"/>
          <w:pgMar w:top="1134" w:right="851" w:bottom="284" w:left="1701" w:header="720" w:footer="720" w:gutter="0"/>
          <w:pgNumType w:start="2"/>
          <w:cols w:space="720"/>
          <w:docGrid w:linePitch="360"/>
        </w:sect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 xml:space="preserve">ПАСПОРТ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</w:rPr>
        <w:t>Муниципальной программы Малоалабухского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Малоалабухском сельском поселении Грибановског</w:t>
      </w:r>
      <w:r w:rsidR="00ED51CD" w:rsidRPr="00B938DD">
        <w:rPr>
          <w:rFonts w:ascii="Times New Roman" w:hAnsi="Times New Roman"/>
        </w:rPr>
        <w:t xml:space="preserve">о муниципального района» на 2021-2026 </w:t>
      </w:r>
      <w:r w:rsidRPr="00B938DD">
        <w:rPr>
          <w:rFonts w:ascii="Times New Roman" w:hAnsi="Times New Roman"/>
        </w:rPr>
        <w:t>гг.</w:t>
      </w:r>
    </w:p>
    <w:tbl>
      <w:tblPr>
        <w:tblW w:w="95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7"/>
      </w:tblGrid>
      <w:tr w:rsidR="00BF3DC4" w:rsidRPr="00B938DD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«Развитие и поддержка малого и среднего предпринимательства в Малоалабухском сельском поселении Грибановског</w:t>
            </w:r>
            <w:r w:rsidR="00ED51CD" w:rsidRPr="00B938DD">
              <w:rPr>
                <w:rFonts w:ascii="Times New Roman" w:hAnsi="Times New Roman"/>
              </w:rPr>
              <w:t xml:space="preserve">о муниципального района» на 2021-2026 </w:t>
            </w:r>
            <w:r w:rsidRPr="00B938DD">
              <w:rPr>
                <w:rFonts w:ascii="Times New Roman" w:hAnsi="Times New Roman"/>
              </w:rPr>
              <w:t>гг.</w:t>
            </w:r>
          </w:p>
        </w:tc>
      </w:tr>
      <w:tr w:rsidR="00BF3DC4" w:rsidRPr="00B938DD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  <w:r w:rsidRPr="00B938DD">
              <w:rPr>
                <w:rFonts w:ascii="Times New Roman" w:hAnsi="Times New Roman"/>
              </w:rPr>
              <w:t xml:space="preserve"> </w:t>
            </w:r>
          </w:p>
        </w:tc>
      </w:tr>
      <w:tr w:rsidR="00BF3DC4" w:rsidRPr="00B938DD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Отдел по финансам администрации Грибановского </w:t>
            </w:r>
            <w:proofErr w:type="gramStart"/>
            <w:r w:rsidRPr="00B938DD">
              <w:rPr>
                <w:rFonts w:ascii="Times New Roman" w:hAnsi="Times New Roman"/>
              </w:rPr>
              <w:t>муниципального</w:t>
            </w:r>
            <w:proofErr w:type="gramEnd"/>
            <w:r w:rsidRPr="00B938DD">
              <w:rPr>
                <w:rFonts w:ascii="Times New Roman" w:hAnsi="Times New Roman"/>
              </w:rPr>
              <w:t xml:space="preserve"> района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Администрация Малоалабухского сельского поселения Грибановского муниципального района Воронежской области</w:t>
            </w:r>
          </w:p>
        </w:tc>
      </w:tr>
      <w:tr w:rsidR="00BF3DC4" w:rsidRPr="00B938DD" w:rsidTr="007813B9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№ 1 «Развитие и поддержка малого и среднего предпринимательства»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br/>
              <w:t xml:space="preserve">Основное мероприятие: 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Цель муниципальной                 программы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Задачи муниципальной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программы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 Создание условий для привлечения инвестиций в развитие экономики района.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BF3DC4" w:rsidRPr="00B938DD" w:rsidTr="007813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Программа реализуется в один этап в</w:t>
            </w:r>
            <w:r w:rsidR="00ED51CD" w:rsidRPr="00B938DD">
              <w:rPr>
                <w:rFonts w:ascii="Times New Roman" w:hAnsi="Times New Roman"/>
              </w:rPr>
              <w:t xml:space="preserve"> течение 2021-2026</w:t>
            </w:r>
            <w:r w:rsidRPr="00B938DD">
              <w:rPr>
                <w:rFonts w:ascii="Times New Roman" w:hAnsi="Times New Roman"/>
              </w:rPr>
              <w:t xml:space="preserve"> гг.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</w:rPr>
            </w:pPr>
            <w:r w:rsidRPr="00B938DD">
              <w:rPr>
                <w:rFonts w:ascii="Times New Roman" w:hAnsi="Times New Roman"/>
                <w:bCs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Всего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., в том числе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из местного бюджета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 по годам реализации: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lastRenderedPageBreak/>
              <w:t>2025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№ 1 «Развитие и поддержка малого и среднего предпринимательства»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Всего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., в том числе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из местного бюджета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 по годам реализации: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ED51C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</w:t>
            </w:r>
          </w:p>
        </w:tc>
      </w:tr>
      <w:tr w:rsidR="00BF3DC4" w:rsidRPr="00B938DD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ind w:firstLine="73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  <w:sectPr w:rsidR="00BF3DC4" w:rsidRPr="00B938DD" w:rsidSect="00D55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BF3DC4" w:rsidRPr="00B938DD" w:rsidRDefault="00BF3DC4" w:rsidP="00B44031">
      <w:pPr>
        <w:numPr>
          <w:ilvl w:val="0"/>
          <w:numId w:val="21"/>
        </w:numPr>
        <w:autoSpaceDE w:val="0"/>
        <w:jc w:val="center"/>
        <w:rPr>
          <w:rFonts w:ascii="Times New Roman" w:hAnsi="Times New Roman"/>
          <w:b/>
          <w:bCs/>
        </w:rPr>
      </w:pPr>
      <w:r w:rsidRPr="00B938DD">
        <w:rPr>
          <w:rFonts w:ascii="Times New Roman" w:hAnsi="Times New Roman"/>
          <w:b/>
          <w:bCs/>
        </w:rPr>
        <w:lastRenderedPageBreak/>
        <w:t>Общая характеристика сферы реализации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Оказание содействия </w:t>
      </w:r>
      <w:r w:rsidRPr="00B938DD">
        <w:rPr>
          <w:rFonts w:ascii="Times New Roman" w:hAnsi="Times New Roman"/>
          <w:bCs/>
        </w:rPr>
        <w:t>развитию муниципальных образований и местного самоуправления</w:t>
      </w:r>
      <w:r w:rsidRPr="00B938DD">
        <w:rPr>
          <w:rFonts w:ascii="Times New Roman" w:hAnsi="Times New Roman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>Проведенный анализ показывает, что муниципальные образования района  значительно отличаются по уровню социально-экономического развитию.</w:t>
      </w:r>
      <w:proofErr w:type="gramEnd"/>
      <w:r w:rsidRPr="00B938DD">
        <w:rPr>
          <w:rFonts w:ascii="Times New Roman" w:hAnsi="Times New Roman"/>
        </w:rPr>
        <w:t xml:space="preserve">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B938DD">
          <w:rPr>
            <w:rFonts w:ascii="Times New Roman" w:hAnsi="Times New Roman"/>
          </w:rPr>
          <w:t>1999 г</w:t>
        </w:r>
      </w:smartTag>
      <w:r w:rsidRPr="00B938DD">
        <w:rPr>
          <w:rFonts w:ascii="Times New Roman" w:hAnsi="Times New Roman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B938DD">
          <w:rPr>
            <w:rFonts w:ascii="Times New Roman" w:hAnsi="Times New Roman"/>
          </w:rPr>
          <w:t>2003 г</w:t>
        </w:r>
      </w:smartTag>
      <w:r w:rsidRPr="00B938DD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BF3DC4" w:rsidRPr="00B938DD" w:rsidRDefault="00BF3DC4" w:rsidP="00B44031">
      <w:pPr>
        <w:pStyle w:val="aff3"/>
        <w:ind w:firstLine="567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B938DD">
        <w:rPr>
          <w:rFonts w:ascii="Times New Roman" w:hAnsi="Times New Roman"/>
        </w:rPr>
        <w:t>,</w:t>
      </w:r>
      <w:proofErr w:type="gramEnd"/>
      <w:r w:rsidRPr="00B938DD">
        <w:rPr>
          <w:rFonts w:ascii="Times New Roman" w:hAnsi="Times New Roman"/>
        </w:rP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BF3DC4" w:rsidRPr="00B938DD" w:rsidRDefault="00BF3DC4" w:rsidP="00B44031">
      <w:pPr>
        <w:pStyle w:val="aff3"/>
        <w:ind w:firstLine="567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BF3DC4" w:rsidRPr="00B938DD" w:rsidRDefault="00BF3DC4" w:rsidP="00B44031">
      <w:pPr>
        <w:pStyle w:val="aff3"/>
        <w:ind w:firstLine="567"/>
        <w:rPr>
          <w:rFonts w:ascii="Times New Roman" w:hAnsi="Times New Roman"/>
        </w:rPr>
      </w:pP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7"/>
        </w:rPr>
        <w:t xml:space="preserve">Территорию Малоалабухского сельского поселения составляют </w:t>
      </w:r>
      <w:r w:rsidRPr="00B938DD">
        <w:rPr>
          <w:rFonts w:ascii="Times New Roman" w:hAnsi="Times New Roman"/>
          <w:spacing w:val="-6"/>
        </w:rPr>
        <w:t xml:space="preserve">исторически сложившиеся земли, расположенные по правому и левому берегу реки </w:t>
      </w:r>
      <w:proofErr w:type="spellStart"/>
      <w:r w:rsidRPr="00B938DD">
        <w:rPr>
          <w:rFonts w:ascii="Times New Roman" w:hAnsi="Times New Roman"/>
          <w:spacing w:val="-6"/>
        </w:rPr>
        <w:t>Алабушка</w:t>
      </w:r>
      <w:proofErr w:type="spellEnd"/>
      <w:r w:rsidRPr="00B938DD">
        <w:rPr>
          <w:rFonts w:ascii="Times New Roman" w:hAnsi="Times New Roman"/>
          <w:spacing w:val="-6"/>
        </w:rPr>
        <w:t>, которая разделяет поселение с севера на юг. По югу  граница с Борисоглебским районом проходит по  реке Ворона, по северу граничим с Тамбовской областью. В  поселение входят четыре</w:t>
      </w:r>
      <w:r w:rsidRPr="00B938DD">
        <w:rPr>
          <w:rFonts w:ascii="Times New Roman" w:hAnsi="Times New Roman"/>
          <w:spacing w:val="-5"/>
        </w:rPr>
        <w:t xml:space="preserve">   населенных  пункта:  село Малые </w:t>
      </w:r>
      <w:proofErr w:type="spellStart"/>
      <w:r w:rsidRPr="00B938DD">
        <w:rPr>
          <w:rFonts w:ascii="Times New Roman" w:hAnsi="Times New Roman"/>
          <w:spacing w:val="-5"/>
        </w:rPr>
        <w:t>Алабухи</w:t>
      </w:r>
      <w:proofErr w:type="spellEnd"/>
      <w:r w:rsidRPr="00B938DD">
        <w:rPr>
          <w:rFonts w:ascii="Times New Roman" w:hAnsi="Times New Roman"/>
          <w:spacing w:val="-5"/>
        </w:rPr>
        <w:t xml:space="preserve"> 1-е, село Малые </w:t>
      </w:r>
      <w:proofErr w:type="spellStart"/>
      <w:r w:rsidRPr="00B938DD">
        <w:rPr>
          <w:rFonts w:ascii="Times New Roman" w:hAnsi="Times New Roman"/>
          <w:spacing w:val="-5"/>
        </w:rPr>
        <w:t>Алабухи</w:t>
      </w:r>
      <w:proofErr w:type="spellEnd"/>
      <w:r w:rsidRPr="00B938DD">
        <w:rPr>
          <w:rFonts w:ascii="Times New Roman" w:hAnsi="Times New Roman"/>
          <w:spacing w:val="-5"/>
        </w:rPr>
        <w:t xml:space="preserve"> 2-е, посёлок </w:t>
      </w:r>
      <w:proofErr w:type="spellStart"/>
      <w:r w:rsidRPr="00B938DD">
        <w:rPr>
          <w:rFonts w:ascii="Times New Roman" w:hAnsi="Times New Roman"/>
          <w:spacing w:val="-5"/>
        </w:rPr>
        <w:t>Чичерино</w:t>
      </w:r>
      <w:proofErr w:type="spellEnd"/>
      <w:r w:rsidRPr="00B938DD">
        <w:rPr>
          <w:rFonts w:ascii="Times New Roman" w:hAnsi="Times New Roman"/>
          <w:spacing w:val="-5"/>
        </w:rPr>
        <w:t xml:space="preserve"> и посёлок Красная Заря.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5"/>
        </w:rPr>
        <w:t xml:space="preserve">Площадь поселения составляет 14928 га. Из них 10547 сельхозугодий в </w:t>
      </w:r>
      <w:proofErr w:type="spellStart"/>
      <w:r w:rsidRPr="00B938DD">
        <w:rPr>
          <w:rFonts w:ascii="Times New Roman" w:hAnsi="Times New Roman"/>
          <w:spacing w:val="-5"/>
        </w:rPr>
        <w:t>т.ч</w:t>
      </w:r>
      <w:proofErr w:type="spellEnd"/>
      <w:r w:rsidRPr="00B938DD">
        <w:rPr>
          <w:rFonts w:ascii="Times New Roman" w:hAnsi="Times New Roman"/>
          <w:spacing w:val="-5"/>
        </w:rPr>
        <w:t>. пашня—7744</w:t>
      </w:r>
      <w:r w:rsidR="005A1DEE" w:rsidRPr="00B938DD">
        <w:rPr>
          <w:rFonts w:ascii="Times New Roman" w:hAnsi="Times New Roman"/>
          <w:spacing w:val="-5"/>
        </w:rPr>
        <w:t xml:space="preserve"> </w:t>
      </w:r>
      <w:r w:rsidRPr="00B938DD">
        <w:rPr>
          <w:rFonts w:ascii="Times New Roman" w:hAnsi="Times New Roman"/>
          <w:spacing w:val="-5"/>
        </w:rPr>
        <w:t>га, сенокосы—1201 га, пастбища-1517га. Площадь населенных пунктов-543 га и площадь лесного массива-3180 га.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5"/>
        </w:rPr>
        <w:t xml:space="preserve">Население  сельского поселения составляет - </w:t>
      </w:r>
      <w:r w:rsidR="005A1DEE" w:rsidRPr="00B938DD">
        <w:rPr>
          <w:rFonts w:ascii="Times New Roman" w:hAnsi="Times New Roman"/>
          <w:spacing w:val="-5"/>
        </w:rPr>
        <w:t>1110 человек, на начало 2021</w:t>
      </w:r>
      <w:r w:rsidRPr="00B938DD">
        <w:rPr>
          <w:rFonts w:ascii="Times New Roman" w:hAnsi="Times New Roman"/>
          <w:spacing w:val="-5"/>
        </w:rPr>
        <w:t>г-</w:t>
      </w:r>
      <w:r w:rsidR="005A1DEE" w:rsidRPr="00B938DD">
        <w:rPr>
          <w:rFonts w:ascii="Times New Roman" w:hAnsi="Times New Roman"/>
          <w:spacing w:val="-5"/>
        </w:rPr>
        <w:t>1110</w:t>
      </w:r>
      <w:r w:rsidRPr="00B938DD">
        <w:rPr>
          <w:rFonts w:ascii="Times New Roman" w:hAnsi="Times New Roman"/>
          <w:spacing w:val="-5"/>
        </w:rPr>
        <w:t xml:space="preserve">. От нас выбыло в связи с переменной места жительства - 4 человека, умерло - </w:t>
      </w:r>
      <w:r w:rsidR="005A1DEE" w:rsidRPr="00B938DD">
        <w:rPr>
          <w:rFonts w:ascii="Times New Roman" w:hAnsi="Times New Roman"/>
          <w:spacing w:val="-5"/>
        </w:rPr>
        <w:t>20</w:t>
      </w:r>
      <w:r w:rsidRPr="00B938DD">
        <w:rPr>
          <w:rFonts w:ascii="Times New Roman" w:hAnsi="Times New Roman"/>
          <w:spacing w:val="-5"/>
        </w:rPr>
        <w:t xml:space="preserve">, родилось - 11 и прибыло—5.  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spacing w:val="-5"/>
        </w:rPr>
      </w:pPr>
      <w:r w:rsidRPr="00B938DD">
        <w:rPr>
          <w:rFonts w:ascii="Times New Roman" w:hAnsi="Times New Roman"/>
          <w:spacing w:val="-5"/>
        </w:rPr>
        <w:t xml:space="preserve">За последние три года нам удается стабилизировать численность населения за  счет создания благополучных условий для проживания людей  </w:t>
      </w:r>
      <w:proofErr w:type="gramStart"/>
      <w:r w:rsidRPr="00B938DD">
        <w:rPr>
          <w:rFonts w:ascii="Times New Roman" w:hAnsi="Times New Roman"/>
          <w:spacing w:val="-5"/>
        </w:rPr>
        <w:t>и</w:t>
      </w:r>
      <w:proofErr w:type="gramEnd"/>
      <w:r w:rsidRPr="00B938DD">
        <w:rPr>
          <w:rFonts w:ascii="Times New Roman" w:hAnsi="Times New Roman"/>
          <w:spacing w:val="-5"/>
        </w:rPr>
        <w:t xml:space="preserve"> что самое важное, на мой взгляд – </w:t>
      </w:r>
      <w:r w:rsidRPr="00B938DD">
        <w:rPr>
          <w:rFonts w:ascii="Times New Roman" w:hAnsi="Times New Roman"/>
          <w:spacing w:val="-5"/>
        </w:rPr>
        <w:lastRenderedPageBreak/>
        <w:t>наличие рабочих мест в нашем поселении.</w:t>
      </w:r>
      <w:r w:rsidRPr="00B938DD">
        <w:rPr>
          <w:rFonts w:ascii="Times New Roman" w:hAnsi="Times New Roman"/>
          <w:spacing w:val="-6"/>
        </w:rPr>
        <w:t xml:space="preserve">  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ind w:left="24" w:firstLine="236"/>
        <w:rPr>
          <w:rFonts w:ascii="Times New Roman" w:hAnsi="Times New Roman"/>
          <w:iCs/>
        </w:rPr>
      </w:pPr>
      <w:r w:rsidRPr="00B938DD">
        <w:rPr>
          <w:rStyle w:val="aff4"/>
          <w:rFonts w:ascii="Times New Roman" w:hAnsi="Times New Roman"/>
          <w:i w:val="0"/>
          <w:iCs/>
        </w:rPr>
        <w:t>Администрация  Малоалабухского  сельского поселения в своей работе руководствуется Конституцией РФ,  Федеральным законом от 06.10.2003г. 131 ФЗ «Об общих принципах организации местного самоуправления Российской Федерации»,  Уставом  Малоалабухского сельского поселения, Федеральными Законами и иными нормативно правовыми актами Воронежской области, решениями Совета   народных  депутатов  Малоалабухского сельского поселения.</w:t>
      </w:r>
    </w:p>
    <w:p w:rsidR="00BF3DC4" w:rsidRPr="00B938DD" w:rsidRDefault="00BF3DC4" w:rsidP="003429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  <w:spacing w:val="-6"/>
        </w:rPr>
        <w:t xml:space="preserve">     На территории поселения </w:t>
      </w:r>
      <w:proofErr w:type="gramStart"/>
      <w:r w:rsidRPr="00B938DD">
        <w:rPr>
          <w:rFonts w:ascii="Times New Roman" w:hAnsi="Times New Roman"/>
          <w:spacing w:val="-6"/>
        </w:rPr>
        <w:t>расположены и</w:t>
      </w:r>
      <w:r w:rsidRPr="00B938DD">
        <w:rPr>
          <w:rFonts w:ascii="Times New Roman" w:hAnsi="Times New Roman"/>
        </w:rPr>
        <w:t xml:space="preserve">  </w:t>
      </w:r>
      <w:r w:rsidRPr="00B938DD">
        <w:rPr>
          <w:rFonts w:ascii="Times New Roman" w:hAnsi="Times New Roman"/>
          <w:spacing w:val="1"/>
        </w:rPr>
        <w:t>функционируют</w:t>
      </w:r>
      <w:proofErr w:type="gramEnd"/>
      <w:r w:rsidRPr="00B938DD">
        <w:rPr>
          <w:rFonts w:ascii="Times New Roman" w:hAnsi="Times New Roman"/>
          <w:spacing w:val="1"/>
        </w:rPr>
        <w:t xml:space="preserve"> следующие</w:t>
      </w:r>
      <w:r w:rsidRPr="00B938DD">
        <w:rPr>
          <w:rFonts w:ascii="Times New Roman" w:hAnsi="Times New Roman"/>
        </w:rPr>
        <w:t xml:space="preserve"> </w:t>
      </w:r>
      <w:r w:rsidRPr="00B938DD">
        <w:rPr>
          <w:rFonts w:ascii="Times New Roman" w:hAnsi="Times New Roman"/>
          <w:spacing w:val="1"/>
        </w:rPr>
        <w:t>организации:</w:t>
      </w:r>
    </w:p>
    <w:p w:rsidR="00BF3DC4" w:rsidRPr="00B938DD" w:rsidRDefault="005A1DEE" w:rsidP="0034290A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Times New Roman" w:hAnsi="Times New Roman"/>
          <w:spacing w:val="-6"/>
        </w:rPr>
      </w:pPr>
      <w:proofErr w:type="gramStart"/>
      <w:r w:rsidRPr="00B938DD">
        <w:rPr>
          <w:rFonts w:ascii="Times New Roman" w:hAnsi="Times New Roman"/>
          <w:spacing w:val="-1"/>
        </w:rPr>
        <w:t>ООО «Агрокомплекс Грибановский</w:t>
      </w:r>
      <w:r w:rsidR="00BF3DC4" w:rsidRPr="00B938DD">
        <w:rPr>
          <w:rFonts w:ascii="Times New Roman" w:hAnsi="Times New Roman"/>
          <w:spacing w:val="-1"/>
        </w:rPr>
        <w:t>», ООО «Грибановский сахарный завод</w:t>
      </w:r>
      <w:r w:rsidRPr="00B938DD">
        <w:rPr>
          <w:rFonts w:ascii="Times New Roman" w:hAnsi="Times New Roman"/>
          <w:spacing w:val="-1"/>
        </w:rPr>
        <w:t>», ИП Виноградова</w:t>
      </w:r>
      <w:r w:rsidR="00BF3DC4" w:rsidRPr="00B938DD">
        <w:rPr>
          <w:rFonts w:ascii="Times New Roman" w:hAnsi="Times New Roman"/>
          <w:spacing w:val="-1"/>
        </w:rPr>
        <w:t xml:space="preserve">,   МКОУ </w:t>
      </w:r>
      <w:proofErr w:type="spellStart"/>
      <w:r w:rsidR="00BF3DC4" w:rsidRPr="00B938DD">
        <w:rPr>
          <w:rFonts w:ascii="Times New Roman" w:hAnsi="Times New Roman"/>
          <w:spacing w:val="-1"/>
        </w:rPr>
        <w:t>Малоалабухская</w:t>
      </w:r>
      <w:proofErr w:type="spellEnd"/>
      <w:r w:rsidR="00BF3DC4" w:rsidRPr="00B938DD">
        <w:rPr>
          <w:rFonts w:ascii="Times New Roman" w:hAnsi="Times New Roman"/>
          <w:spacing w:val="-1"/>
        </w:rPr>
        <w:t xml:space="preserve"> СОШ</w:t>
      </w:r>
      <w:r w:rsidR="00BF3DC4" w:rsidRPr="00B938DD">
        <w:rPr>
          <w:rFonts w:ascii="Times New Roman" w:hAnsi="Times New Roman"/>
        </w:rPr>
        <w:t xml:space="preserve">, МКДОУ </w:t>
      </w:r>
      <w:proofErr w:type="spellStart"/>
      <w:r w:rsidR="00BF3DC4" w:rsidRPr="00B938DD">
        <w:rPr>
          <w:rFonts w:ascii="Times New Roman" w:hAnsi="Times New Roman"/>
        </w:rPr>
        <w:t>Малоалабухский</w:t>
      </w:r>
      <w:proofErr w:type="spellEnd"/>
      <w:r w:rsidR="00BF3DC4" w:rsidRPr="00B938DD">
        <w:rPr>
          <w:rFonts w:ascii="Times New Roman" w:hAnsi="Times New Roman"/>
        </w:rPr>
        <w:t xml:space="preserve"> детский сад, МКУК Малоалабухского сельского поселения «ЦДИ», сельский клуб, 2 библиотеки, врачебная амбулатория, ФАП, 2 </w:t>
      </w:r>
      <w:r w:rsidRPr="00B938DD">
        <w:rPr>
          <w:rFonts w:ascii="Times New Roman" w:hAnsi="Times New Roman"/>
          <w:spacing w:val="-6"/>
        </w:rPr>
        <w:t>почтовых отделения,. 4</w:t>
      </w:r>
      <w:r w:rsidR="00BF3DC4" w:rsidRPr="00B938DD">
        <w:rPr>
          <w:rFonts w:ascii="Times New Roman" w:hAnsi="Times New Roman"/>
          <w:spacing w:val="-6"/>
        </w:rPr>
        <w:t xml:space="preserve"> маг</w:t>
      </w:r>
      <w:r w:rsidRPr="00B938DD">
        <w:rPr>
          <w:rFonts w:ascii="Times New Roman" w:hAnsi="Times New Roman"/>
          <w:spacing w:val="-6"/>
        </w:rPr>
        <w:t>азина, 2</w:t>
      </w:r>
      <w:r w:rsidR="00BF3DC4" w:rsidRPr="00B938DD">
        <w:rPr>
          <w:rFonts w:ascii="Times New Roman" w:hAnsi="Times New Roman"/>
          <w:spacing w:val="-6"/>
        </w:rPr>
        <w:t xml:space="preserve"> кио</w:t>
      </w:r>
      <w:r w:rsidR="00D01F49" w:rsidRPr="00B938DD">
        <w:rPr>
          <w:rFonts w:ascii="Times New Roman" w:hAnsi="Times New Roman"/>
          <w:spacing w:val="-6"/>
        </w:rPr>
        <w:t xml:space="preserve">ска, выездной </w:t>
      </w:r>
      <w:r w:rsidR="00BF3DC4" w:rsidRPr="00B938DD">
        <w:rPr>
          <w:rFonts w:ascii="Times New Roman" w:hAnsi="Times New Roman"/>
          <w:spacing w:val="-6"/>
        </w:rPr>
        <w:t xml:space="preserve"> филиал отделения сбербанка, филиал Грибановского МФЦ «Мои докуме</w:t>
      </w:r>
      <w:r w:rsidR="00D01F49" w:rsidRPr="00B938DD">
        <w:rPr>
          <w:rFonts w:ascii="Times New Roman" w:hAnsi="Times New Roman"/>
          <w:spacing w:val="-6"/>
        </w:rPr>
        <w:t>нты», автозаправочная станция, 3</w:t>
      </w:r>
      <w:r w:rsidR="00BF3DC4" w:rsidRPr="00B938DD">
        <w:rPr>
          <w:rFonts w:ascii="Times New Roman" w:hAnsi="Times New Roman"/>
          <w:spacing w:val="-6"/>
        </w:rPr>
        <w:t xml:space="preserve">  крестьянско-фермерских хозяйств, 1 кафе. </w:t>
      </w:r>
      <w:proofErr w:type="gramEnd"/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>Изложенное</w:t>
      </w:r>
      <w:proofErr w:type="gramEnd"/>
      <w:r w:rsidRPr="00B938DD">
        <w:rPr>
          <w:rFonts w:ascii="Times New Roman" w:hAnsi="Times New Roman"/>
        </w:rP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BF3DC4" w:rsidRPr="00B938DD" w:rsidRDefault="00BF3DC4" w:rsidP="00B44031">
      <w:pPr>
        <w:pStyle w:val="aff3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2.1. Приоритеты муниципальной политики в сфере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Современное состояние экономики Малоалабухского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</w:t>
      </w:r>
      <w:proofErr w:type="gramStart"/>
      <w:r w:rsidRPr="00B938DD">
        <w:rPr>
          <w:rFonts w:ascii="Times New Roman" w:hAnsi="Times New Roman"/>
        </w:rPr>
        <w:t>рамках</w:t>
      </w:r>
      <w:proofErr w:type="gramEnd"/>
      <w:r w:rsidRPr="00B938DD">
        <w:rPr>
          <w:rFonts w:ascii="Times New Roman" w:hAnsi="Times New Roman"/>
        </w:rP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Программа предназначена для принятия управленческих решений, разработки конкретных </w:t>
      </w:r>
      <w:proofErr w:type="gramStart"/>
      <w:r w:rsidRPr="00B938DD">
        <w:rPr>
          <w:rFonts w:ascii="Times New Roman" w:hAnsi="Times New Roman"/>
        </w:rPr>
        <w:t>механизмов поддержки инвестиционных проектов развития реального сектора</w:t>
      </w:r>
      <w:proofErr w:type="gramEnd"/>
      <w:r w:rsidRPr="00B938DD">
        <w:rPr>
          <w:rFonts w:ascii="Times New Roman" w:hAnsi="Times New Roman"/>
        </w:rP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</w:t>
      </w:r>
      <w:r w:rsidRPr="00B938DD">
        <w:rPr>
          <w:rFonts w:ascii="Times New Roman" w:hAnsi="Times New Roman"/>
        </w:rPr>
        <w:lastRenderedPageBreak/>
        <w:t>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числе</w:t>
      </w:r>
      <w:proofErr w:type="gramEnd"/>
      <w:r w:rsidRPr="00B938DD">
        <w:rPr>
          <w:rFonts w:ascii="Times New Roman" w:hAnsi="Times New Roman"/>
        </w:rPr>
        <w:t xml:space="preserve"> приоритетов определены следующие направления: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поддержка и стимулирование социально-экономического развития поселений района;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938DD">
        <w:rPr>
          <w:rFonts w:ascii="Times New Roman" w:hAnsi="Times New Roman"/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2.2.1. Основные цели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</w:rPr>
      </w:pPr>
      <w:r w:rsidRPr="00B938DD">
        <w:rPr>
          <w:rFonts w:ascii="Times New Roman" w:hAnsi="Times New Roman"/>
        </w:rPr>
        <w:t>1. Создание благоприятного предпринимательского климата и условий для ведения бизнеса.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ind w:firstLine="708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2.1.2. Задачи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Создание условий для привлечения инвестиций в развитие экономики района.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2. Повышение предпринимательской активности и развитие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2.1.3. Показатели (индикаторы) достижения целей решения задач.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938DD">
        <w:rPr>
          <w:rFonts w:ascii="Times New Roman" w:hAnsi="Times New Roman"/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Методики расчёта показателей.</w:t>
      </w:r>
    </w:p>
    <w:p w:rsidR="00BF3DC4" w:rsidRPr="00B938DD" w:rsidRDefault="00BF3DC4" w:rsidP="00B44031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  <w:sz w:val="24"/>
        </w:rPr>
      </w:pPr>
      <w:r w:rsidRPr="00B938DD">
        <w:rPr>
          <w:rStyle w:val="FontStyle17"/>
          <w:bCs/>
          <w:color w:val="000000"/>
          <w:sz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right="14" w:firstLine="706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Значение показателя </w:t>
      </w:r>
      <w:r w:rsidRPr="00B938DD">
        <w:rPr>
          <w:rFonts w:ascii="Times New Roman" w:hAnsi="Times New Roman"/>
          <w:spacing w:val="-1"/>
        </w:rPr>
        <w:t>рассчитывается по формуле:</w:t>
      </w:r>
    </w:p>
    <w:p w:rsidR="00BF3DC4" w:rsidRPr="00B938DD" w:rsidRDefault="00BF3DC4" w:rsidP="00B44031">
      <w:pPr>
        <w:widowControl w:val="0"/>
        <w:shd w:val="clear" w:color="auto" w:fill="FFFFFF"/>
        <w:tabs>
          <w:tab w:val="left" w:leader="hyphen" w:pos="3010"/>
        </w:tabs>
        <w:autoSpaceDE w:val="0"/>
        <w:autoSpaceDN w:val="0"/>
        <w:adjustRightInd w:val="0"/>
        <w:ind w:left="706" w:right="6989" w:firstLine="1162"/>
        <w:rPr>
          <w:rFonts w:ascii="Times New Roman" w:hAnsi="Times New Roman"/>
        </w:rPr>
      </w:pPr>
      <w:proofErr w:type="spellStart"/>
      <w:r w:rsidRPr="00B938DD">
        <w:rPr>
          <w:rFonts w:ascii="Times New Roman" w:hAnsi="Times New Roman"/>
          <w:spacing w:val="-1"/>
          <w:lang w:val="en-US"/>
        </w:rPr>
        <w:t>Vp</w:t>
      </w:r>
      <w:proofErr w:type="spellEnd"/>
      <w:r w:rsidRPr="00B938DD">
        <w:rPr>
          <w:rFonts w:ascii="Times New Roman" w:hAnsi="Times New Roman"/>
          <w:spacing w:val="-1"/>
        </w:rPr>
        <w:t>б</w:t>
      </w:r>
      <w:r w:rsidRPr="00B938DD">
        <w:rPr>
          <w:rFonts w:ascii="Times New Roman" w:hAnsi="Times New Roman"/>
          <w:spacing w:val="-1"/>
        </w:rPr>
        <w:br/>
      </w:r>
      <w:r w:rsidRPr="00B938DD">
        <w:rPr>
          <w:rFonts w:ascii="Times New Roman" w:hAnsi="Times New Roman"/>
          <w:spacing w:val="-1"/>
          <w:lang w:val="en-US"/>
        </w:rPr>
        <w:t>V</w:t>
      </w:r>
      <w:proofErr w:type="spellStart"/>
      <w:r w:rsidRPr="00B938DD">
        <w:rPr>
          <w:rFonts w:ascii="Times New Roman" w:hAnsi="Times New Roman"/>
          <w:spacing w:val="-1"/>
        </w:rPr>
        <w:t>рбмо</w:t>
      </w:r>
      <w:proofErr w:type="spellEnd"/>
      <w:r w:rsidRPr="00B938DD">
        <w:rPr>
          <w:rFonts w:ascii="Times New Roman" w:hAnsi="Times New Roman"/>
          <w:spacing w:val="-1"/>
        </w:rPr>
        <w:t xml:space="preserve"> =</w:t>
      </w:r>
      <w:r w:rsidRPr="00B938DD">
        <w:rPr>
          <w:rFonts w:ascii="Times New Roman" w:hAnsi="Times New Roman"/>
        </w:rPr>
        <w:tab/>
        <w:t>,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882"/>
        <w:rPr>
          <w:rFonts w:ascii="Times New Roman" w:hAnsi="Times New Roman"/>
        </w:rPr>
      </w:pPr>
      <w:proofErr w:type="spellStart"/>
      <w:r w:rsidRPr="00B938DD">
        <w:rPr>
          <w:rFonts w:ascii="Times New Roman" w:hAnsi="Times New Roman"/>
          <w:spacing w:val="24"/>
        </w:rPr>
        <w:t>Чсн</w:t>
      </w:r>
      <w:proofErr w:type="spellEnd"/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</w:rPr>
      </w:pPr>
      <w:r w:rsidRPr="00B938DD">
        <w:rPr>
          <w:rFonts w:ascii="Times New Roman" w:hAnsi="Times New Roman"/>
          <w:spacing w:val="-7"/>
        </w:rPr>
        <w:t>где: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0" w:right="5" w:firstLine="619"/>
        <w:rPr>
          <w:rFonts w:ascii="Times New Roman" w:hAnsi="Times New Roman"/>
        </w:rPr>
      </w:pPr>
      <w:r w:rsidRPr="00B938DD">
        <w:rPr>
          <w:rFonts w:ascii="Times New Roman" w:hAnsi="Times New Roman"/>
          <w:spacing w:val="1"/>
          <w:lang w:val="en-US"/>
        </w:rPr>
        <w:t>V</w:t>
      </w:r>
      <w:proofErr w:type="spellStart"/>
      <w:r w:rsidRPr="00B938DD">
        <w:rPr>
          <w:rFonts w:ascii="Times New Roman" w:hAnsi="Times New Roman"/>
          <w:spacing w:val="1"/>
        </w:rPr>
        <w:t>рбмо</w:t>
      </w:r>
      <w:proofErr w:type="spellEnd"/>
      <w:r w:rsidRPr="00B938DD">
        <w:rPr>
          <w:rFonts w:ascii="Times New Roman" w:hAnsi="Times New Roman"/>
          <w:spacing w:val="1"/>
        </w:rPr>
        <w:t xml:space="preserve"> - объем расходов бюджета муниципального образования на развитие и </w:t>
      </w:r>
      <w:r w:rsidRPr="00B938DD">
        <w:rPr>
          <w:rFonts w:ascii="Times New Roman" w:hAnsi="Times New Roman"/>
          <w:spacing w:val="4"/>
        </w:rPr>
        <w:t xml:space="preserve">поддержку малого и среднего предпринимательства в расчете на 1 жителя </w:t>
      </w:r>
      <w:r w:rsidRPr="00B938DD">
        <w:rPr>
          <w:rFonts w:ascii="Times New Roman" w:hAnsi="Times New Roman"/>
          <w:spacing w:val="-1"/>
        </w:rPr>
        <w:t>муниципального образования (руб.);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 w:right="10" w:firstLine="710"/>
        <w:rPr>
          <w:rFonts w:ascii="Times New Roman" w:hAnsi="Times New Roman"/>
        </w:rPr>
      </w:pPr>
      <w:r w:rsidRPr="00B938DD">
        <w:rPr>
          <w:rFonts w:ascii="Times New Roman" w:hAnsi="Times New Roman"/>
          <w:spacing w:val="1"/>
          <w:lang w:val="en-US"/>
        </w:rPr>
        <w:t>V</w:t>
      </w:r>
      <w:r w:rsidRPr="00B938DD">
        <w:rPr>
          <w:rFonts w:ascii="Times New Roman" w:hAnsi="Times New Roman"/>
          <w:spacing w:val="1"/>
        </w:rPr>
        <w:t xml:space="preserve"> </w:t>
      </w:r>
      <w:proofErr w:type="spellStart"/>
      <w:r w:rsidRPr="00B938DD">
        <w:rPr>
          <w:rFonts w:ascii="Times New Roman" w:hAnsi="Times New Roman"/>
          <w:spacing w:val="1"/>
        </w:rPr>
        <w:t>рб</w:t>
      </w:r>
      <w:proofErr w:type="spellEnd"/>
      <w:r w:rsidRPr="00B938DD">
        <w:rPr>
          <w:rFonts w:ascii="Times New Roman" w:hAnsi="Times New Roman"/>
          <w:spacing w:val="1"/>
        </w:rPr>
        <w:t xml:space="preserve"> - объем расходов бюджета муниципального образования на развитие </w:t>
      </w:r>
      <w:r w:rsidRPr="00B938DD">
        <w:rPr>
          <w:rFonts w:ascii="Times New Roman" w:hAnsi="Times New Roman"/>
          <w:bCs/>
          <w:spacing w:val="1"/>
        </w:rPr>
        <w:t>и</w:t>
      </w:r>
      <w:r w:rsidRPr="00B938DD">
        <w:rPr>
          <w:rFonts w:ascii="Times New Roman" w:hAnsi="Times New Roman"/>
          <w:b/>
          <w:bCs/>
          <w:spacing w:val="1"/>
        </w:rPr>
        <w:t xml:space="preserve"> </w:t>
      </w:r>
      <w:r w:rsidRPr="00B938DD">
        <w:rPr>
          <w:rFonts w:ascii="Times New Roman" w:hAnsi="Times New Roman"/>
          <w:spacing w:val="-1"/>
        </w:rPr>
        <w:t>поддержку малого и среднего предпринимательства за отчетный период (год) (руб.);</w:t>
      </w:r>
    </w:p>
    <w:p w:rsidR="00BF3DC4" w:rsidRPr="00B938DD" w:rsidRDefault="00BF3DC4" w:rsidP="00B44031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ind w:left="14" w:right="14" w:firstLine="706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Ч </w:t>
      </w:r>
      <w:proofErr w:type="spellStart"/>
      <w:r w:rsidRPr="00B938DD">
        <w:rPr>
          <w:rFonts w:ascii="Times New Roman" w:hAnsi="Times New Roman"/>
        </w:rPr>
        <w:t>сн</w:t>
      </w:r>
      <w:proofErr w:type="spellEnd"/>
      <w:r w:rsidRPr="00B938DD">
        <w:rPr>
          <w:rFonts w:ascii="Times New Roman" w:hAnsi="Times New Roman"/>
        </w:rPr>
        <w:t xml:space="preserve"> - среднегодовая численность постоянного населения муниципального</w:t>
      </w:r>
      <w:r w:rsidRPr="00B938DD">
        <w:rPr>
          <w:rFonts w:ascii="Times New Roman" w:hAnsi="Times New Roman"/>
        </w:rPr>
        <w:br/>
      </w:r>
      <w:r w:rsidRPr="00B938DD">
        <w:rPr>
          <w:rFonts w:ascii="Times New Roman" w:hAnsi="Times New Roman"/>
          <w:spacing w:val="-4"/>
        </w:rPr>
        <w:t>образования</w:t>
      </w:r>
      <w:r w:rsidRPr="00B938DD">
        <w:rPr>
          <w:rFonts w:ascii="Times New Roman" w:hAnsi="Times New Roman"/>
        </w:rPr>
        <w:tab/>
      </w:r>
      <w:r w:rsidRPr="00B938DD">
        <w:rPr>
          <w:rFonts w:ascii="Times New Roman" w:hAnsi="Times New Roman"/>
          <w:spacing w:val="-3"/>
        </w:rPr>
        <w:t>(человек).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Разъяснения по показателю.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 w:right="5" w:firstLine="696"/>
        <w:rPr>
          <w:rFonts w:ascii="Times New Roman" w:hAnsi="Times New Roman"/>
        </w:rPr>
      </w:pPr>
      <w:r w:rsidRPr="00B938DD">
        <w:rPr>
          <w:rFonts w:ascii="Times New Roman" w:hAnsi="Times New Roman"/>
          <w:spacing w:val="1"/>
        </w:rPr>
        <w:t xml:space="preserve">При расчете данного показателя отражаются расходы на решение вопросов </w:t>
      </w:r>
      <w:r w:rsidRPr="00B938DD">
        <w:rPr>
          <w:rFonts w:ascii="Times New Roman" w:hAnsi="Times New Roman"/>
          <w:spacing w:val="8"/>
        </w:rPr>
        <w:t xml:space="preserve">местного значения в области содействия развитию малого и среднего </w:t>
      </w:r>
      <w:r w:rsidRPr="00B938DD">
        <w:rPr>
          <w:rFonts w:ascii="Times New Roman" w:hAnsi="Times New Roman"/>
        </w:rPr>
        <w:t xml:space="preserve">предпринимательства в рамках реализации мероприятий муниципальных программ </w:t>
      </w:r>
      <w:r w:rsidRPr="00B938DD">
        <w:rPr>
          <w:rFonts w:ascii="Times New Roman" w:hAnsi="Times New Roman"/>
          <w:spacing w:val="-1"/>
        </w:rPr>
        <w:t>по развитию малого и среднего предпринимательства.</w:t>
      </w:r>
    </w:p>
    <w:p w:rsidR="00BF3DC4" w:rsidRPr="00B938DD" w:rsidRDefault="00BF3DC4" w:rsidP="00B44031">
      <w:pPr>
        <w:widowControl w:val="0"/>
        <w:shd w:val="clear" w:color="auto" w:fill="FFFFFF"/>
        <w:autoSpaceDE w:val="0"/>
        <w:autoSpaceDN w:val="0"/>
        <w:adjustRightInd w:val="0"/>
        <w:ind w:left="14" w:right="5" w:firstLine="686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B938DD">
        <w:rPr>
          <w:rFonts w:ascii="Times New Roman" w:hAnsi="Times New Roman"/>
          <w:spacing w:val="13"/>
        </w:rPr>
        <w:t xml:space="preserve">Воронежской области в части определения среднегодовой численности </w:t>
      </w:r>
      <w:r w:rsidRPr="00B938DD">
        <w:rPr>
          <w:rFonts w:ascii="Times New Roman" w:hAnsi="Times New Roman"/>
        </w:rPr>
        <w:t xml:space="preserve">постоянного населения муниципального образования используются данные, </w:t>
      </w:r>
      <w:r w:rsidRPr="00B938DD">
        <w:rPr>
          <w:rFonts w:ascii="Times New Roman" w:hAnsi="Times New Roman"/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BF3DC4" w:rsidRPr="00B938DD" w:rsidRDefault="00BF3DC4" w:rsidP="00B44031">
      <w:pPr>
        <w:pStyle w:val="Style4"/>
        <w:widowControl/>
        <w:spacing w:line="240" w:lineRule="auto"/>
        <w:ind w:firstLine="710"/>
        <w:jc w:val="left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lastRenderedPageBreak/>
        <w:t>2.1.4. Основные, ожидаемые конечные результаты муниципальной  программы.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BF3DC4" w:rsidRPr="00B938DD" w:rsidTr="007813B9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годы реализации</w:t>
            </w:r>
          </w:p>
        </w:tc>
      </w:tr>
      <w:tr w:rsidR="00BF3DC4" w:rsidRPr="00B938DD" w:rsidTr="007813B9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</w:t>
            </w:r>
            <w:r w:rsidR="00D01F49" w:rsidRPr="00B938DD">
              <w:rPr>
                <w:rFonts w:ascii="Times New Roman" w:hAnsi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</w:p>
        </w:tc>
      </w:tr>
      <w:tr w:rsidR="00BF3DC4" w:rsidRPr="00B938DD" w:rsidTr="007813B9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4,47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2.1.5. Этапы реализации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Общий срок реализации пр</w:t>
      </w:r>
      <w:r w:rsidR="00D01F49" w:rsidRPr="00B938DD">
        <w:rPr>
          <w:rFonts w:ascii="Times New Roman" w:hAnsi="Times New Roman"/>
        </w:rPr>
        <w:t>ограммы рассчитан на период 2021-2026</w:t>
      </w:r>
      <w:r w:rsidRPr="00B938DD">
        <w:rPr>
          <w:rFonts w:ascii="Times New Roman" w:hAnsi="Times New Roman"/>
        </w:rPr>
        <w:t xml:space="preserve"> гг. Программа реализуется в один этап.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 Обоснование выделения подпрограмм и обобщенная характеристика основных мероприятий.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3.1. Обоснование выделения подпрограмм.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сельском поселении.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Финансовое обеспечение мероприятий согласно Соглашению по передаче полномочий.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Исполнителями подпрограммы являются: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</w:t>
      </w:r>
      <w:r w:rsidRPr="00B938DD">
        <w:rPr>
          <w:rFonts w:ascii="Times New Roman" w:hAnsi="Times New Roman"/>
          <w:bCs/>
          <w:iCs/>
        </w:rPr>
        <w:t>администрация Малоалабухского сельского поселения Грибановского муниципального района Воронежской области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отдел по финансам администрации Грибановского </w:t>
      </w:r>
      <w:proofErr w:type="gramStart"/>
      <w:r w:rsidRPr="00B938DD">
        <w:rPr>
          <w:rFonts w:ascii="Times New Roman" w:hAnsi="Times New Roman"/>
        </w:rPr>
        <w:t>муниципального</w:t>
      </w:r>
      <w:proofErr w:type="gramEnd"/>
      <w:r w:rsidRPr="00B938DD">
        <w:rPr>
          <w:rFonts w:ascii="Times New Roman" w:hAnsi="Times New Roman"/>
        </w:rPr>
        <w:t xml:space="preserve">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Ожидаемые результаты реализации подпрограммы к 2020 году составят: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 xml:space="preserve">Сведения о показателях (индикаторах) муниципальной программы и их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 xml:space="preserve"> </w:t>
      </w:r>
      <w:proofErr w:type="gramStart"/>
      <w:r w:rsidRPr="00B938DD">
        <w:rPr>
          <w:rFonts w:ascii="Times New Roman" w:hAnsi="Times New Roman"/>
          <w:b/>
        </w:rPr>
        <w:t>значениях</w:t>
      </w:r>
      <w:proofErr w:type="gramEnd"/>
      <w:r w:rsidRPr="00B938DD">
        <w:rPr>
          <w:rFonts w:ascii="Times New Roman" w:hAnsi="Times New Roman"/>
          <w:b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</w:rPr>
      </w:pPr>
    </w:p>
    <w:tbl>
      <w:tblPr>
        <w:tblW w:w="9496" w:type="dxa"/>
        <w:tblInd w:w="88" w:type="dxa"/>
        <w:tblLook w:val="0000" w:firstRow="0" w:lastRow="0" w:firstColumn="0" w:lastColumn="0" w:noHBand="0" w:noVBand="0"/>
      </w:tblPr>
      <w:tblGrid>
        <w:gridCol w:w="714"/>
        <w:gridCol w:w="2458"/>
        <w:gridCol w:w="1292"/>
        <w:gridCol w:w="838"/>
        <w:gridCol w:w="838"/>
        <w:gridCol w:w="839"/>
        <w:gridCol w:w="839"/>
        <w:gridCol w:w="839"/>
        <w:gridCol w:w="839"/>
      </w:tblGrid>
      <w:tr w:rsidR="00BF3DC4" w:rsidRPr="00B938DD" w:rsidTr="007813B9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№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F3DC4" w:rsidRPr="00B938DD" w:rsidTr="007813B9">
        <w:trPr>
          <w:trHeight w:val="2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2020</w:t>
            </w:r>
          </w:p>
        </w:tc>
      </w:tr>
      <w:tr w:rsidR="00BF3DC4" w:rsidRPr="00B938DD" w:rsidTr="007813B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9</w:t>
            </w:r>
          </w:p>
        </w:tc>
      </w:tr>
      <w:tr w:rsidR="00BF3DC4" w:rsidRPr="00B938DD" w:rsidTr="007813B9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в Малоалабухском сельском поселении Грибановского муниципального района» на 2015-2020гг.</w:t>
            </w:r>
          </w:p>
        </w:tc>
      </w:tr>
      <w:tr w:rsidR="00BF3DC4" w:rsidRPr="00B938DD" w:rsidTr="007813B9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BF3DC4" w:rsidRPr="00B938DD" w:rsidTr="007813B9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4,47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3.2. Обобщенная характеристика основных мероприятий.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  <w:u w:val="single"/>
        </w:rPr>
        <w:t>Мероприятие 1.</w:t>
      </w:r>
      <w:r w:rsidRPr="00B938DD">
        <w:rPr>
          <w:rFonts w:ascii="Times New Roman" w:hAnsi="Times New Roman"/>
        </w:rPr>
        <w:t xml:space="preserve"> Финансовое обеспечение мероприятий согласно Соглашению по передаче полномочий.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Реализация мероприятия – субсидирование </w:t>
      </w:r>
      <w:r w:rsidRPr="00B938DD">
        <w:rPr>
          <w:rFonts w:ascii="Times New Roman" w:hAnsi="Times New Roman"/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Исполнители: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</w:t>
      </w:r>
      <w:r w:rsidRPr="00B938DD">
        <w:rPr>
          <w:rFonts w:ascii="Times New Roman" w:hAnsi="Times New Roman"/>
          <w:bCs/>
          <w:iCs/>
        </w:rPr>
        <w:t>администрация Малоалабухского сельского поселения  Грибановского муниципального района Воронежской области;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отдел по финансам администрации Грибановского </w:t>
      </w:r>
      <w:proofErr w:type="gramStart"/>
      <w:r w:rsidRPr="00B938DD">
        <w:rPr>
          <w:rFonts w:ascii="Times New Roman" w:hAnsi="Times New Roman"/>
        </w:rPr>
        <w:t>муниципального</w:t>
      </w:r>
      <w:proofErr w:type="gramEnd"/>
      <w:r w:rsidRPr="00B938DD">
        <w:rPr>
          <w:rFonts w:ascii="Times New Roman" w:hAnsi="Times New Roman"/>
        </w:rPr>
        <w:t xml:space="preserve">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Финансирование мероприятия: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Всего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., в том числе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из местного бюджета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 том числе по годам реализации: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2021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2022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2023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2024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2025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2026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4. Ресурсное обеспечение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B938DD">
        <w:rPr>
          <w:rFonts w:ascii="Times New Roman" w:hAnsi="Times New Roman"/>
        </w:rPr>
        <w:t xml:space="preserve">       Общий объем финансовых средств, для реализации программы составляет 30,0 </w:t>
      </w:r>
      <w:r w:rsidRPr="00B938DD">
        <w:rPr>
          <w:rFonts w:ascii="Times New Roman" w:hAnsi="Times New Roman"/>
        </w:rPr>
        <w:lastRenderedPageBreak/>
        <w:t>тыс. руб.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4.1. Объемы и источники финансирования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муниципальной программы.</w:t>
      </w:r>
    </w:p>
    <w:tbl>
      <w:tblPr>
        <w:tblW w:w="9280" w:type="dxa"/>
        <w:tblInd w:w="93" w:type="dxa"/>
        <w:tblLook w:val="0000" w:firstRow="0" w:lastRow="0" w:firstColumn="0" w:lastColumn="0" w:noHBand="0" w:noVBand="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B938DD" w:rsidRPr="00B938DD" w:rsidTr="007813B9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N 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всего  </w:t>
            </w:r>
          </w:p>
        </w:tc>
      </w:tr>
      <w:tr w:rsidR="00B938DD" w:rsidRPr="00B938DD" w:rsidTr="007813B9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B938DD" w:rsidRPr="00B938DD" w:rsidTr="007813B9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38DD" w:rsidRPr="00B938DD" w:rsidTr="007813B9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B938DD" w:rsidRPr="00B938DD" w:rsidTr="007813B9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  <w:bCs/>
        </w:rPr>
        <w:t xml:space="preserve">5. </w:t>
      </w:r>
      <w:r w:rsidRPr="00B938DD">
        <w:rPr>
          <w:rFonts w:ascii="Times New Roman" w:hAnsi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17"/>
        <w:gridCol w:w="5387"/>
      </w:tblGrid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Возможные риски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Оценка 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влияния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Способы управления рисками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Наличие свободных </w:t>
            </w:r>
            <w:proofErr w:type="spellStart"/>
            <w:r w:rsidRPr="00B938DD">
              <w:rPr>
                <w:rFonts w:ascii="Times New Roman" w:hAnsi="Times New Roman"/>
              </w:rPr>
              <w:t>инфрастуктурно</w:t>
            </w:r>
            <w:proofErr w:type="spellEnd"/>
            <w:r w:rsidRPr="00B938DD">
              <w:rPr>
                <w:rFonts w:ascii="Times New Roman" w:hAnsi="Times New Roman"/>
              </w:rPr>
              <w:t>–обустроенных участков для размещения новых производств.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spacing w:val="-2"/>
              </w:rPr>
              <w:t>Загрузка имеющихся на территории неиспользуемых производственных мощностей.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П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средняя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Открытость и лояльность властей к инвесторам.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Активизация инвестиционной и инновационной деятельности.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spacing w:val="-2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З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Активная позиция власти по привлечению инвестиций на территорию поселения.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 xml:space="preserve">Развитие программно-целевого метода </w:t>
            </w:r>
            <w:r w:rsidRPr="00B938DD">
              <w:rPr>
                <w:rFonts w:ascii="Times New Roman" w:hAnsi="Times New Roman"/>
              </w:rPr>
              <w:lastRenderedPageBreak/>
              <w:t>управления (участие в федеральных, областных программах).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lang w:eastAsia="en-US"/>
              </w:rPr>
              <w:lastRenderedPageBreak/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BF3DC4" w:rsidRPr="00B938DD" w:rsidRDefault="00BF3DC4" w:rsidP="00B938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средняя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Расширение рынка сбыта продукции местных товаропроизводителей.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color w:val="000000"/>
                <w:spacing w:val="-2"/>
              </w:rPr>
              <w:t xml:space="preserve">Увеличение объемов </w:t>
            </w:r>
            <w:r w:rsidRPr="00B938DD">
              <w:rPr>
                <w:rFonts w:ascii="Times New Roman" w:hAnsi="Times New Roman"/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 w:rsidRPr="00B938DD">
              <w:rPr>
                <w:rFonts w:ascii="Times New Roman" w:hAnsi="Times New Roman"/>
                <w:color w:val="000000"/>
                <w:spacing w:val="-2"/>
              </w:rPr>
              <w:t>ной продукции.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rFonts w:ascii="Times New Roman" w:hAnsi="Times New Roman"/>
                <w:lang w:eastAsia="en-US"/>
              </w:rPr>
            </w:pPr>
            <w:r w:rsidRPr="00B938DD">
              <w:rPr>
                <w:rFonts w:ascii="Times New Roman" w:hAnsi="Times New Roman"/>
                <w:lang w:eastAsia="en-US"/>
              </w:rPr>
              <w:t>Создание новых рабочих мест в условиях развивающейся экономики.</w:t>
            </w:r>
          </w:p>
          <w:p w:rsidR="00BF3DC4" w:rsidRPr="00B938DD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</w:rPr>
              <w:t>Дальнейшее развитие строительной отрасли, развитие жилищного строительства.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Р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ост уровня развития сферы услуг и качества.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Размещение новых производств на свободных </w:t>
            </w:r>
            <w:proofErr w:type="spellStart"/>
            <w:r w:rsidRPr="00B938DD">
              <w:rPr>
                <w:rFonts w:ascii="Times New Roman" w:hAnsi="Times New Roman"/>
              </w:rPr>
              <w:t>инфраструктурно</w:t>
            </w:r>
            <w:proofErr w:type="spellEnd"/>
            <w:r w:rsidRPr="00B938DD">
              <w:rPr>
                <w:rFonts w:ascii="Times New Roman" w:hAnsi="Times New Roman"/>
              </w:rPr>
              <w:t xml:space="preserve"> </w:t>
            </w:r>
            <w:proofErr w:type="gramStart"/>
            <w:r w:rsidRPr="00B938DD">
              <w:rPr>
                <w:rFonts w:ascii="Times New Roman" w:hAnsi="Times New Roman"/>
              </w:rPr>
              <w:t>-о</w:t>
            </w:r>
            <w:proofErr w:type="gramEnd"/>
            <w:r w:rsidRPr="00B938DD">
              <w:rPr>
                <w:rFonts w:ascii="Times New Roman" w:hAnsi="Times New Roman"/>
              </w:rPr>
              <w:t>бустроенных участках.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BF3DC4" w:rsidRPr="00B938DD" w:rsidTr="007813B9">
        <w:tc>
          <w:tcPr>
            <w:tcW w:w="322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высокая</w:t>
            </w:r>
          </w:p>
        </w:tc>
        <w:tc>
          <w:tcPr>
            <w:tcW w:w="5387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У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BF3DC4" w:rsidRPr="00B938DD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6.</w:t>
      </w:r>
      <w:r w:rsidRPr="00B938DD">
        <w:rPr>
          <w:rFonts w:ascii="Times New Roman" w:hAnsi="Times New Roman"/>
        </w:rPr>
        <w:t xml:space="preserve"> </w:t>
      </w:r>
      <w:r w:rsidRPr="00B938DD">
        <w:rPr>
          <w:rFonts w:ascii="Times New Roman" w:hAnsi="Times New Roman"/>
          <w:b/>
        </w:rPr>
        <w:t>Оценка эффективности реализации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результате</w:t>
      </w:r>
      <w:proofErr w:type="gramEnd"/>
      <w:r w:rsidRPr="00B938DD">
        <w:rPr>
          <w:rFonts w:ascii="Times New Roman" w:hAnsi="Times New Roman"/>
        </w:rPr>
        <w:t xml:space="preserve"> реализации мероприятий Программы к 20</w:t>
      </w:r>
      <w:r w:rsidR="00D01F49" w:rsidRPr="00B938DD">
        <w:rPr>
          <w:rFonts w:ascii="Times New Roman" w:hAnsi="Times New Roman"/>
        </w:rPr>
        <w:t>26</w:t>
      </w:r>
      <w:r w:rsidRPr="00B938DD">
        <w:rPr>
          <w:rFonts w:ascii="Times New Roman" w:hAnsi="Times New Roman"/>
        </w:rPr>
        <w:t xml:space="preserve"> году будут достигнуты следующий социально-экономические показатель: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3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4,47 рубля.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3"/>
        <w:rPr>
          <w:rFonts w:ascii="Times New Roman" w:hAnsi="Times New Roman"/>
          <w:highlight w:val="yellow"/>
        </w:rPr>
      </w:pPr>
    </w:p>
    <w:p w:rsidR="00B938DD" w:rsidRDefault="00B938DD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938DD" w:rsidRDefault="00B938DD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938DD">
        <w:rPr>
          <w:rFonts w:ascii="Times New Roman" w:hAnsi="Times New Roman"/>
          <w:b/>
        </w:rPr>
        <w:lastRenderedPageBreak/>
        <w:t>7.</w:t>
      </w:r>
      <w:r w:rsidRPr="00B938DD">
        <w:rPr>
          <w:rFonts w:ascii="Times New Roman" w:hAnsi="Times New Roman"/>
        </w:rPr>
        <w:t xml:space="preserve"> </w:t>
      </w:r>
      <w:r w:rsidRPr="00B938DD">
        <w:rPr>
          <w:rFonts w:ascii="Times New Roman" w:hAnsi="Times New Roman"/>
          <w:b/>
        </w:rPr>
        <w:t>Подпрограммы муниципальной 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ПОДПРОГРАММА № 1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590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</w:rPr>
        <w:t>«Развитие и поддержка малого и среднего предпринимательства» муниципальной программы  «Развитие и поддержка малого и среднего предпринимательства в Малоалабухском  сельском поселении Грибановског</w:t>
      </w:r>
      <w:r w:rsidR="00D01F49" w:rsidRPr="00B938DD">
        <w:rPr>
          <w:rFonts w:ascii="Times New Roman" w:hAnsi="Times New Roman"/>
        </w:rPr>
        <w:t>о муниципального района» на 2021-2026</w:t>
      </w:r>
      <w:r w:rsidRPr="00B938DD">
        <w:rPr>
          <w:rFonts w:ascii="Times New Roman" w:hAnsi="Times New Roman"/>
        </w:rPr>
        <w:t>гг.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ПАСПОРТ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Малоалабухском  сельском поселении Грибановског</w:t>
      </w:r>
      <w:r w:rsidR="00D01F49" w:rsidRPr="00B938DD">
        <w:rPr>
          <w:rFonts w:ascii="Times New Roman" w:hAnsi="Times New Roman"/>
        </w:rPr>
        <w:t>о муниципального района» на 2021-2026</w:t>
      </w:r>
      <w:r w:rsidRPr="00B938DD">
        <w:rPr>
          <w:rFonts w:ascii="Times New Roman" w:hAnsi="Times New Roman"/>
        </w:rPr>
        <w:t>гг.</w:t>
      </w: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20"/>
      </w:tblGrid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938DD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B938DD">
              <w:rPr>
                <w:rFonts w:ascii="Times New Roman" w:hAnsi="Times New Roman"/>
              </w:rPr>
              <w:t xml:space="preserve">Малоалабухского сельского </w:t>
            </w:r>
            <w:r w:rsidRPr="00B938DD">
              <w:rPr>
                <w:rFonts w:ascii="Times New Roman" w:hAnsi="Times New Roman"/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Отдел по финансам администрации Грибановского </w:t>
            </w:r>
            <w:proofErr w:type="gramStart"/>
            <w:r w:rsidRPr="00B938DD">
              <w:rPr>
                <w:rFonts w:ascii="Times New Roman" w:hAnsi="Times New Roman"/>
              </w:rPr>
              <w:t>муниципального</w:t>
            </w:r>
            <w:proofErr w:type="gramEnd"/>
            <w:r w:rsidRPr="00B938DD">
              <w:rPr>
                <w:rFonts w:ascii="Times New Roman" w:hAnsi="Times New Roman"/>
              </w:rPr>
              <w:t xml:space="preserve"> района</w:t>
            </w:r>
          </w:p>
        </w:tc>
      </w:tr>
      <w:tr w:rsidR="00BF3DC4" w:rsidRPr="00B938DD" w:rsidTr="007813B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Основные мероприятия,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u w:val="single"/>
              </w:rPr>
              <w:t>Мероприятие 1.</w:t>
            </w:r>
            <w:r w:rsidRPr="00B938DD">
              <w:rPr>
                <w:rFonts w:ascii="Times New Roman" w:hAnsi="Times New Roman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</w:rPr>
            </w:pP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Задачи подпрограммы муниципальной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программы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 Создание условий для привлечения инвестиций в развитие экономики района.</w:t>
            </w:r>
          </w:p>
          <w:p w:rsidR="00BF3DC4" w:rsidRPr="00B938DD" w:rsidRDefault="00BF3DC4" w:rsidP="007813B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-31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BF3DC4" w:rsidRPr="00B938DD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</w:rPr>
              <w:t>С</w:t>
            </w:r>
            <w:r w:rsidR="00D01F49" w:rsidRPr="00B938DD">
              <w:rPr>
                <w:rFonts w:ascii="Times New Roman" w:hAnsi="Times New Roman"/>
              </w:rPr>
              <w:t>рок реализации подпрограммы 2021-2026</w:t>
            </w:r>
            <w:r w:rsidRPr="00B938DD">
              <w:rPr>
                <w:rFonts w:ascii="Times New Roman" w:hAnsi="Times New Roman"/>
              </w:rPr>
              <w:t xml:space="preserve"> годы. </w:t>
            </w:r>
          </w:p>
        </w:tc>
      </w:tr>
      <w:tr w:rsidR="00BF3DC4" w:rsidRPr="00B938DD" w:rsidTr="007813B9">
        <w:trPr>
          <w:cantSplit/>
          <w:trHeight w:val="3115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</w:rPr>
            </w:pPr>
            <w:r w:rsidRPr="00B938DD">
              <w:rPr>
                <w:rFonts w:ascii="Times New Roman" w:hAnsi="Times New Roman"/>
                <w:bCs/>
              </w:rPr>
              <w:lastRenderedPageBreak/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Общий объем финансирования подпрограммы – 30,0 тыс. 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из местного бюджета – 30,0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 том числе по годам реализации: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</w:t>
            </w:r>
            <w:r w:rsidR="00D01F49" w:rsidRPr="00B938DD">
              <w:rPr>
                <w:rFonts w:ascii="Times New Roman" w:hAnsi="Times New Roman"/>
              </w:rPr>
              <w:t>24</w:t>
            </w:r>
            <w:r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Pr="00B938DD">
              <w:rPr>
                <w:rFonts w:ascii="Times New Roman" w:hAnsi="Times New Roman"/>
              </w:rPr>
              <w:t>тыс</w:t>
            </w:r>
            <w:proofErr w:type="gramStart"/>
            <w:r w:rsidRPr="00B938DD">
              <w:rPr>
                <w:rFonts w:ascii="Times New Roman" w:hAnsi="Times New Roman"/>
              </w:rPr>
              <w:t>.р</w:t>
            </w:r>
            <w:proofErr w:type="gramEnd"/>
            <w:r w:rsidRPr="00B938DD">
              <w:rPr>
                <w:rFonts w:ascii="Times New Roman" w:hAnsi="Times New Roman"/>
              </w:rPr>
              <w:t>уб</w:t>
            </w:r>
            <w:proofErr w:type="spellEnd"/>
            <w:r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.;</w:t>
            </w:r>
          </w:p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г. – 5,0 </w:t>
            </w:r>
            <w:proofErr w:type="spellStart"/>
            <w:r w:rsidR="00BF3DC4" w:rsidRPr="00B938DD">
              <w:rPr>
                <w:rFonts w:ascii="Times New Roman" w:hAnsi="Times New Roman"/>
              </w:rPr>
              <w:t>тыс</w:t>
            </w:r>
            <w:proofErr w:type="gramStart"/>
            <w:r w:rsidR="00BF3DC4" w:rsidRPr="00B938DD">
              <w:rPr>
                <w:rFonts w:ascii="Times New Roman" w:hAnsi="Times New Roman"/>
              </w:rPr>
              <w:t>.р</w:t>
            </w:r>
            <w:proofErr w:type="gramEnd"/>
            <w:r w:rsidR="00BF3DC4" w:rsidRPr="00B938DD">
              <w:rPr>
                <w:rFonts w:ascii="Times New Roman" w:hAnsi="Times New Roman"/>
              </w:rPr>
              <w:t>уб</w:t>
            </w:r>
            <w:proofErr w:type="spellEnd"/>
            <w:r w:rsidR="00BF3DC4" w:rsidRPr="00B938DD">
              <w:rPr>
                <w:rFonts w:ascii="Times New Roman" w:hAnsi="Times New Roman"/>
              </w:rPr>
              <w:t>.</w:t>
            </w:r>
          </w:p>
        </w:tc>
      </w:tr>
      <w:tr w:rsidR="00BF3DC4" w:rsidRPr="00B938DD" w:rsidTr="007813B9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 w:rsidR="00D01F49" w:rsidRPr="00B938DD">
              <w:rPr>
                <w:rFonts w:ascii="Times New Roman" w:hAnsi="Times New Roman"/>
              </w:rPr>
              <w:t xml:space="preserve"> в 2026</w:t>
            </w:r>
            <w:r w:rsidRPr="00B938DD">
              <w:rPr>
                <w:rFonts w:ascii="Times New Roman" w:hAnsi="Times New Roman"/>
              </w:rPr>
              <w:t xml:space="preserve"> году до 4,47  рубля.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yellow"/>
        </w:rPr>
      </w:pPr>
    </w:p>
    <w:p w:rsidR="00BF3DC4" w:rsidRPr="00B938DD" w:rsidRDefault="00BF3DC4" w:rsidP="00B44031">
      <w:pPr>
        <w:numPr>
          <w:ilvl w:val="0"/>
          <w:numId w:val="22"/>
        </w:numPr>
        <w:autoSpaceDE w:val="0"/>
        <w:jc w:val="center"/>
        <w:rPr>
          <w:rFonts w:ascii="Times New Roman" w:hAnsi="Times New Roman"/>
          <w:b/>
          <w:bCs/>
        </w:rPr>
      </w:pPr>
      <w:r w:rsidRPr="00B938DD">
        <w:rPr>
          <w:rFonts w:ascii="Times New Roman" w:hAnsi="Times New Roman"/>
          <w:b/>
          <w:bCs/>
        </w:rPr>
        <w:t xml:space="preserve">Характеристика сферы реализации подпрограммы 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Малоалабухского сельского </w:t>
      </w:r>
      <w:proofErr w:type="gramStart"/>
      <w:r w:rsidRPr="00B938DD">
        <w:rPr>
          <w:rFonts w:ascii="Times New Roman" w:hAnsi="Times New Roman"/>
        </w:rPr>
        <w:t>поселения</w:t>
      </w:r>
      <w:proofErr w:type="gramEnd"/>
      <w:r w:rsidRPr="00B938DD">
        <w:rPr>
          <w:rFonts w:ascii="Times New Roman" w:hAnsi="Times New Roman"/>
        </w:rPr>
        <w:t xml:space="preserve">  следующие основные задачи: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в </w:t>
      </w:r>
      <w:proofErr w:type="gramStart"/>
      <w:r w:rsidRPr="00B938DD">
        <w:rPr>
          <w:rFonts w:ascii="Times New Roman" w:hAnsi="Times New Roman"/>
        </w:rPr>
        <w:t>экономическом</w:t>
      </w:r>
      <w:proofErr w:type="gramEnd"/>
      <w:r w:rsidRPr="00B938DD">
        <w:rPr>
          <w:rFonts w:ascii="Times New Roman" w:hAnsi="Times New Roman"/>
        </w:rP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Развитие МСП продолжает сдерживаться следующими основными проблемами: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а) недостаточный доступ к стартовому капиталу для начинающих предпринимателей;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г) неразвитость инфраструктуры малого бизнеса на территории  поселения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социальной незащищенностью наемных работников в сфере МСП, сохранением </w:t>
      </w:r>
      <w:r w:rsidRPr="00B938DD">
        <w:rPr>
          <w:rFonts w:ascii="Times New Roman" w:hAnsi="Times New Roman"/>
        </w:rPr>
        <w:lastRenderedPageBreak/>
        <w:t xml:space="preserve">нарушений в трудовых отношениях работодателей с </w:t>
      </w:r>
      <w:proofErr w:type="gramStart"/>
      <w:r w:rsidRPr="00B938DD">
        <w:rPr>
          <w:rFonts w:ascii="Times New Roman" w:hAnsi="Times New Roman"/>
        </w:rPr>
        <w:t>работающими</w:t>
      </w:r>
      <w:proofErr w:type="gramEnd"/>
      <w:r w:rsidRPr="00B938DD">
        <w:rPr>
          <w:rFonts w:ascii="Times New Roman" w:hAnsi="Times New Roman"/>
        </w:rPr>
        <w:t xml:space="preserve"> по найму, вызывающими текучесть кадров в предпринимательской среде;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недобросовестной конкуренцией на товарных рынках по отношению к малым предприятиям.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2.1. Цели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2.2. Задачи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Создание условий для привлечения инвестиций в развитие экономики района.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2. Повышение предпринимательской активности и развитие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  <w:r w:rsidRPr="00B938DD">
        <w:rPr>
          <w:rFonts w:ascii="Times New Roman" w:hAnsi="Times New Roman"/>
          <w:b/>
          <w:bCs/>
          <w:color w:val="000000"/>
        </w:rPr>
        <w:t>2.3. Показатели (индикаторы) достижения целей решения задач.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результате</w:t>
      </w:r>
      <w:proofErr w:type="gramEnd"/>
      <w:r w:rsidRPr="00B938DD">
        <w:rPr>
          <w:rFonts w:ascii="Times New Roman" w:hAnsi="Times New Roman"/>
        </w:rPr>
        <w:t xml:space="preserve"> реализации</w:t>
      </w:r>
      <w:r w:rsidR="00D01F49" w:rsidRPr="00B938DD">
        <w:rPr>
          <w:rFonts w:ascii="Times New Roman" w:hAnsi="Times New Roman"/>
        </w:rPr>
        <w:t xml:space="preserve"> мероприятий подпрограммы в 2026</w:t>
      </w:r>
      <w:r w:rsidRPr="00B938DD">
        <w:rPr>
          <w:rFonts w:ascii="Times New Roman" w:hAnsi="Times New Roman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1. Показатели экономической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Оценка достижения показателя производится на основании мониторинга;</w:t>
      </w:r>
    </w:p>
    <w:p w:rsidR="00BF3DC4" w:rsidRPr="00B938DD" w:rsidRDefault="00BF3DC4" w:rsidP="00B44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Малоалабухского сельского поселения, в процентах к предыдущему году.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Оценка достижения показателя производится на основании мониторинга или при помощи оценочных данных.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2. Показатели социальной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B938DD">
        <w:rPr>
          <w:rFonts w:ascii="Times New Roman" w:hAnsi="Times New Roman"/>
          <w:b/>
          <w:bCs/>
          <w:color w:val="000000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BF3DC4" w:rsidRPr="00B938DD" w:rsidTr="007813B9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годы реализации</w:t>
            </w:r>
          </w:p>
        </w:tc>
      </w:tr>
      <w:tr w:rsidR="00BF3DC4" w:rsidRPr="00B938DD" w:rsidTr="007813B9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</w:t>
            </w:r>
            <w:r w:rsidR="00D01F49" w:rsidRPr="00B938DD">
              <w:rPr>
                <w:rFonts w:ascii="Times New Roman" w:hAnsi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</w:p>
        </w:tc>
      </w:tr>
      <w:tr w:rsidR="00BF3DC4" w:rsidRPr="00B938DD" w:rsidTr="007813B9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4,47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>2.5. Сроки и этапы реализации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Общий срок реализации подпрограммы рассчитан на</w:t>
      </w:r>
      <w:r w:rsidR="00D01F49" w:rsidRPr="00B938DD">
        <w:rPr>
          <w:rFonts w:ascii="Times New Roman" w:hAnsi="Times New Roman"/>
        </w:rPr>
        <w:t xml:space="preserve"> период с 2021 по 2026</w:t>
      </w:r>
      <w:r w:rsidRPr="00B938DD">
        <w:rPr>
          <w:rFonts w:ascii="Times New Roman" w:hAnsi="Times New Roman"/>
        </w:rPr>
        <w:t xml:space="preserve"> год (в один этап).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3.Характеристика основных мероприятий подпрограммы.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  <w:u w:val="single"/>
        </w:rPr>
        <w:t>Мероприятие 1.</w:t>
      </w:r>
      <w:r w:rsidRPr="00B938DD">
        <w:rPr>
          <w:rFonts w:ascii="Times New Roman" w:hAnsi="Times New Roman"/>
        </w:rPr>
        <w:t xml:space="preserve"> Финансовое обеспечение мероприятий согласно Соглашению по передаче полномочий.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Реализация мероприятия – субсидирование </w:t>
      </w:r>
      <w:r w:rsidRPr="00B938DD">
        <w:rPr>
          <w:rFonts w:ascii="Times New Roman" w:hAnsi="Times New Roman"/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Исполнители: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</w:t>
      </w:r>
      <w:r w:rsidRPr="00B938DD">
        <w:rPr>
          <w:rFonts w:ascii="Times New Roman" w:hAnsi="Times New Roman"/>
          <w:bCs/>
          <w:iCs/>
        </w:rPr>
        <w:t xml:space="preserve">администрация </w:t>
      </w:r>
      <w:r w:rsidRPr="00B938DD">
        <w:rPr>
          <w:rFonts w:ascii="Times New Roman" w:hAnsi="Times New Roman"/>
        </w:rPr>
        <w:t xml:space="preserve">Малоалабухского сельского </w:t>
      </w:r>
      <w:r w:rsidRPr="00B938DD">
        <w:rPr>
          <w:rFonts w:ascii="Times New Roman" w:hAnsi="Times New Roman"/>
          <w:bCs/>
          <w:iCs/>
        </w:rPr>
        <w:t xml:space="preserve"> поселения Грибановского муниципального района Воронежской области;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отдел по финансам администрации Грибановского </w:t>
      </w:r>
      <w:proofErr w:type="gramStart"/>
      <w:r w:rsidRPr="00B938DD">
        <w:rPr>
          <w:rFonts w:ascii="Times New Roman" w:hAnsi="Times New Roman"/>
        </w:rPr>
        <w:t>муниципального</w:t>
      </w:r>
      <w:proofErr w:type="gramEnd"/>
      <w:r w:rsidRPr="00B938DD">
        <w:rPr>
          <w:rFonts w:ascii="Times New Roman" w:hAnsi="Times New Roman"/>
        </w:rPr>
        <w:t xml:space="preserve"> района;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Финансирование мероприятия: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Всего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., в том числе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из местного бюджета – 30,0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>.;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 том числе по годам реализации: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2021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2022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2023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2024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2025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2026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  <w:b/>
        </w:rPr>
        <w:t>Основные меры муниципального и правового регулирования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Подготовка предложений по внесению дополнений и изменений в действующие правовые акты органов местного самоуправления Малоалабухского сельского поселения, регламентирующие поддержку малого и среднего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Принципами поддержки субъектов малого и среднего предпринимательства являются: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2) равный доступ субъектов малого и среднего предпринимательства к участию в Программе;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3) оказание поддержки с соблюдением требований, установленных Федеральным </w:t>
      </w:r>
      <w:hyperlink r:id="rId14" w:history="1">
        <w:r w:rsidRPr="00B938DD">
          <w:rPr>
            <w:rFonts w:ascii="Times New Roman" w:hAnsi="Times New Roman"/>
          </w:rPr>
          <w:t>законом</w:t>
        </w:r>
      </w:hyperlink>
      <w:r w:rsidRPr="00B938DD">
        <w:rPr>
          <w:rFonts w:ascii="Times New Roman" w:hAnsi="Times New Roman"/>
        </w:rPr>
        <w:t xml:space="preserve"> от 26.07.2006 N 135-ФЗ "О защите конкуренции";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4) открытость процедур оказания поддержки.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5" w:history="1">
        <w:r w:rsidRPr="00B938DD">
          <w:rPr>
            <w:rFonts w:ascii="Times New Roman" w:hAnsi="Times New Roman"/>
          </w:rPr>
          <w:t>законом</w:t>
        </w:r>
      </w:hyperlink>
      <w:r w:rsidRPr="00B938DD">
        <w:rPr>
          <w:rFonts w:ascii="Times New Roman" w:hAnsi="Times New Roman"/>
        </w:rPr>
        <w:t xml:space="preserve"> от 24.07.2007 N 209-ФЗ "О развитии малого и </w:t>
      </w:r>
      <w:r w:rsidRPr="00B938DD">
        <w:rPr>
          <w:rFonts w:ascii="Times New Roman" w:hAnsi="Times New Roman"/>
        </w:rPr>
        <w:lastRenderedPageBreak/>
        <w:t>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Реализация </w:t>
      </w:r>
      <w:hyperlink r:id="rId16" w:history="1">
        <w:r w:rsidRPr="00B938DD">
          <w:rPr>
            <w:rFonts w:ascii="Times New Roman" w:hAnsi="Times New Roman"/>
          </w:rPr>
          <w:t>мероприятия</w:t>
        </w:r>
        <w:r w:rsidRPr="00B938DD">
          <w:rPr>
            <w:rFonts w:ascii="Times New Roman" w:hAnsi="Times New Roman"/>
            <w:color w:val="0000FF"/>
          </w:rPr>
          <w:t xml:space="preserve"> </w:t>
        </w:r>
      </w:hyperlink>
      <w:r w:rsidRPr="00B938DD">
        <w:rPr>
          <w:rFonts w:ascii="Times New Roman" w:hAnsi="Times New Roman"/>
        </w:rPr>
        <w:t>подпрограммы предусматривает следующие условия: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гранты предоставляются действующим менее одного года малым предприятиям;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гранты предоставляются при наличии бизнес-проекта, </w:t>
      </w:r>
      <w:proofErr w:type="gramStart"/>
      <w:r w:rsidRPr="00B938DD">
        <w:rPr>
          <w:rFonts w:ascii="Times New Roman" w:hAnsi="Times New Roman"/>
        </w:rPr>
        <w:t>оцениваемого</w:t>
      </w:r>
      <w:proofErr w:type="gramEnd"/>
      <w:r w:rsidRPr="00B938DD">
        <w:rPr>
          <w:rFonts w:ascii="Times New Roman" w:hAnsi="Times New Roman"/>
        </w:rPr>
        <w:t xml:space="preserve"> комиссией с участием представителей некоммерческих организаций предпринимателей;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гарантии сохранения рабочих мест или увеличение не менее чем на 1 единицу;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Предоставление грантов осуществляется на безвозмездной основе.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Малоалабухского сельского </w:t>
      </w:r>
      <w:r w:rsidRPr="00B938DD">
        <w:rPr>
          <w:rFonts w:ascii="Times New Roman" w:hAnsi="Times New Roman"/>
          <w:bCs/>
          <w:iCs/>
        </w:rPr>
        <w:t xml:space="preserve"> </w:t>
      </w:r>
      <w:r w:rsidRPr="00B938DD">
        <w:rPr>
          <w:rFonts w:ascii="Times New Roman" w:hAnsi="Times New Roman"/>
        </w:rPr>
        <w:t>поселения.</w:t>
      </w:r>
    </w:p>
    <w:p w:rsidR="00BF3DC4" w:rsidRPr="00B938DD" w:rsidRDefault="00BF3DC4" w:rsidP="00B44031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Характеристика основных мероприятий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highlight w:val="yellow"/>
        </w:rPr>
      </w:pPr>
    </w:p>
    <w:tbl>
      <w:tblPr>
        <w:tblW w:w="9245" w:type="dxa"/>
        <w:tblInd w:w="93" w:type="dxa"/>
        <w:tblLook w:val="0000" w:firstRow="0" w:lastRow="0" w:firstColumn="0" w:lastColumn="0" w:noHBand="0" w:noVBand="0"/>
      </w:tblPr>
      <w:tblGrid>
        <w:gridCol w:w="518"/>
        <w:gridCol w:w="1617"/>
        <w:gridCol w:w="1308"/>
        <w:gridCol w:w="1814"/>
        <w:gridCol w:w="1870"/>
        <w:gridCol w:w="2349"/>
      </w:tblGrid>
      <w:tr w:rsidR="00BF3DC4" w:rsidRPr="00B938DD" w:rsidTr="007813B9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938D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938D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BF3DC4" w:rsidRPr="00B938DD" w:rsidTr="007813B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F3DC4" w:rsidRPr="00B938DD" w:rsidTr="007813B9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D01F49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2021 – 2026 </w:t>
            </w:r>
            <w:r w:rsidR="00BF3DC4" w:rsidRPr="00B938DD">
              <w:rPr>
                <w:rFonts w:ascii="Times New Roman" w:hAnsi="Times New Roman"/>
                <w:color w:val="000000"/>
              </w:rPr>
              <w:t>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Создание условий для эффективной предпринимательской деятельности</w:t>
            </w:r>
          </w:p>
        </w:tc>
      </w:tr>
      <w:tr w:rsidR="00BF3DC4" w:rsidRPr="00B938DD" w:rsidTr="007813B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B938DD">
              <w:rPr>
                <w:rFonts w:ascii="Times New Roman" w:hAnsi="Times New Roman"/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DC4" w:rsidRPr="00B938DD" w:rsidTr="007813B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Финансовое обеспечение реализации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spacing w:line="360" w:lineRule="atLeast"/>
        <w:ind w:firstLine="360"/>
        <w:rPr>
          <w:rFonts w:ascii="Times New Roman" w:hAnsi="Times New Roman"/>
        </w:rPr>
      </w:pPr>
      <w:proofErr w:type="gramStart"/>
      <w:r w:rsidRPr="00B938DD">
        <w:rPr>
          <w:rFonts w:ascii="Times New Roman" w:hAnsi="Times New Roman"/>
        </w:rPr>
        <w:t xml:space="preserve">Общий объем финансирования подпрограммы – 30,0 тыс. руб., из них: - федеральный бюджет –0  тыс. руб., областной бюджет – 0 тыс. руб.; муниципальный бюджет –30,0  тыс. руб. </w:t>
      </w:r>
      <w:proofErr w:type="gramEnd"/>
    </w:p>
    <w:p w:rsidR="00BF3DC4" w:rsidRPr="00B938DD" w:rsidRDefault="00BF3DC4" w:rsidP="00B44031">
      <w:pPr>
        <w:widowControl w:val="0"/>
        <w:autoSpaceDE w:val="0"/>
        <w:autoSpaceDN w:val="0"/>
        <w:adjustRightInd w:val="0"/>
        <w:spacing w:line="360" w:lineRule="atLeast"/>
        <w:ind w:firstLine="36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В том числе по годам реализации: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2021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2022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2023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2024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D01F49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2025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.;</w:t>
      </w:r>
    </w:p>
    <w:p w:rsidR="00BF3DC4" w:rsidRPr="00B938DD" w:rsidRDefault="00B938DD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2026</w:t>
      </w:r>
      <w:r w:rsidR="00BF3DC4" w:rsidRPr="00B938DD">
        <w:rPr>
          <w:rFonts w:ascii="Times New Roman" w:hAnsi="Times New Roman"/>
        </w:rPr>
        <w:t xml:space="preserve">г. – 5,0 </w:t>
      </w:r>
      <w:proofErr w:type="spellStart"/>
      <w:r w:rsidR="00BF3DC4" w:rsidRPr="00B938DD">
        <w:rPr>
          <w:rFonts w:ascii="Times New Roman" w:hAnsi="Times New Roman"/>
        </w:rPr>
        <w:t>тыс</w:t>
      </w:r>
      <w:proofErr w:type="gramStart"/>
      <w:r w:rsidR="00BF3DC4" w:rsidRPr="00B938DD">
        <w:rPr>
          <w:rFonts w:ascii="Times New Roman" w:hAnsi="Times New Roman"/>
        </w:rPr>
        <w:t>.р</w:t>
      </w:r>
      <w:proofErr w:type="gramEnd"/>
      <w:r w:rsidR="00BF3DC4" w:rsidRPr="00B938DD">
        <w:rPr>
          <w:rFonts w:ascii="Times New Roman" w:hAnsi="Times New Roman"/>
        </w:rPr>
        <w:t>уб</w:t>
      </w:r>
      <w:proofErr w:type="spellEnd"/>
      <w:r w:rsidR="00BF3DC4" w:rsidRPr="00B938DD">
        <w:rPr>
          <w:rFonts w:ascii="Times New Roman" w:hAnsi="Times New Roman"/>
        </w:rPr>
        <w:t>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highlight w:val="yellow"/>
        </w:rPr>
      </w:pPr>
    </w:p>
    <w:p w:rsidR="00B938DD" w:rsidRDefault="00B938DD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lastRenderedPageBreak/>
        <w:t>6.1. Объемы и источники финансирования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муниципальной программы</w:t>
      </w:r>
    </w:p>
    <w:tbl>
      <w:tblPr>
        <w:tblW w:w="8978" w:type="dxa"/>
        <w:tblInd w:w="93" w:type="dxa"/>
        <w:tblLook w:val="0000" w:firstRow="0" w:lastRow="0" w:firstColumn="0" w:lastColumn="0" w:noHBand="0" w:noVBand="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B938DD" w:rsidRPr="00B938DD" w:rsidTr="007813B9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N 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2021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2022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2023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2024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2025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2026</w:t>
            </w:r>
            <w:r w:rsidR="00BF3DC4" w:rsidRPr="00B938DD">
              <w:rPr>
                <w:rFonts w:ascii="Times New Roman" w:hAnsi="Times New Roman"/>
              </w:rPr>
              <w:t xml:space="preserve"> год</w:t>
            </w:r>
          </w:p>
        </w:tc>
      </w:tr>
      <w:tr w:rsidR="00B938DD" w:rsidRPr="00B938DD" w:rsidTr="007813B9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938DD" w:rsidRPr="00B938DD" w:rsidTr="007813B9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  <w:tr w:rsidR="00B938DD" w:rsidRPr="00B938DD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B938DD" w:rsidRPr="00B938DD" w:rsidTr="007813B9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numPr>
          <w:ilvl w:val="0"/>
          <w:numId w:val="24"/>
        </w:numPr>
        <w:spacing w:after="200"/>
        <w:ind w:left="0" w:firstLine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1170"/>
        <w:gridCol w:w="5103"/>
      </w:tblGrid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Возможные риски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Оценка влияния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Способы управления рисками</w:t>
            </w:r>
          </w:p>
        </w:tc>
      </w:tr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средняя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Расширение рынка сбыта продукции местных товаропроизводителей.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color w:val="000000"/>
                <w:spacing w:val="-2"/>
              </w:rPr>
              <w:t xml:space="preserve">Увеличение объемов </w:t>
            </w:r>
            <w:r w:rsidRPr="00B938DD">
              <w:rPr>
                <w:rFonts w:ascii="Times New Roman" w:hAnsi="Times New Roman"/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 w:rsidRPr="00B938DD">
              <w:rPr>
                <w:rFonts w:ascii="Times New Roman" w:hAnsi="Times New Roman"/>
                <w:color w:val="000000"/>
                <w:spacing w:val="-2"/>
              </w:rPr>
              <w:t>ной продукции.</w:t>
            </w:r>
          </w:p>
        </w:tc>
      </w:tr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высокая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Размещение новых производств на свободных </w:t>
            </w:r>
            <w:proofErr w:type="spellStart"/>
            <w:r w:rsidRPr="00B938DD">
              <w:rPr>
                <w:rFonts w:ascii="Times New Roman" w:hAnsi="Times New Roman"/>
              </w:rPr>
              <w:t>инфраструктурно</w:t>
            </w:r>
            <w:proofErr w:type="spellEnd"/>
            <w:r w:rsidRPr="00B938DD">
              <w:rPr>
                <w:rFonts w:ascii="Times New Roman" w:hAnsi="Times New Roman"/>
              </w:rPr>
              <w:t xml:space="preserve"> - обустроенных участках</w:t>
            </w:r>
          </w:p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BF3DC4" w:rsidRPr="00B938DD" w:rsidTr="007813B9">
        <w:tc>
          <w:tcPr>
            <w:tcW w:w="3758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938DD">
              <w:rPr>
                <w:rFonts w:ascii="Times New Roman" w:hAnsi="Times New Roman"/>
                <w:spacing w:val="-2"/>
              </w:rPr>
              <w:t>высокая</w:t>
            </w:r>
          </w:p>
        </w:tc>
        <w:tc>
          <w:tcPr>
            <w:tcW w:w="5103" w:type="dxa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938DD">
              <w:rPr>
                <w:rFonts w:ascii="Times New Roman" w:hAnsi="Times New Roman"/>
                <w:spacing w:val="-2"/>
              </w:rPr>
              <w:t>У</w:t>
            </w:r>
            <w:r w:rsidRPr="00B938DD">
              <w:rPr>
                <w:rFonts w:ascii="Times New Roman" w:hAnsi="Times New Roman"/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highlight w:val="yellow"/>
        </w:rPr>
      </w:pPr>
    </w:p>
    <w:p w:rsidR="00BF3DC4" w:rsidRPr="00B938DD" w:rsidRDefault="00BF3DC4" w:rsidP="00B4403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Оценка эффективности реализации подпрограммы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В </w:t>
      </w:r>
      <w:proofErr w:type="gramStart"/>
      <w:r w:rsidRPr="00B938DD">
        <w:rPr>
          <w:rFonts w:ascii="Times New Roman" w:hAnsi="Times New Roman"/>
        </w:rPr>
        <w:t>результате</w:t>
      </w:r>
      <w:proofErr w:type="gramEnd"/>
      <w:r w:rsidRPr="00B938DD">
        <w:rPr>
          <w:rFonts w:ascii="Times New Roman" w:hAnsi="Times New Roman"/>
        </w:rPr>
        <w:t xml:space="preserve"> реализации</w:t>
      </w:r>
      <w:r w:rsidR="00B938DD" w:rsidRPr="00B938DD">
        <w:rPr>
          <w:rFonts w:ascii="Times New Roman" w:hAnsi="Times New Roman"/>
        </w:rPr>
        <w:t xml:space="preserve"> мероприятий подпрограммы к 2026</w:t>
      </w:r>
      <w:r w:rsidRPr="00B938DD">
        <w:rPr>
          <w:rFonts w:ascii="Times New Roman" w:hAnsi="Times New Roman"/>
        </w:rP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Показатели экономической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- оборот продукции (услуг), производимой малыми предприятиями, в </w:t>
      </w:r>
      <w:proofErr w:type="spellStart"/>
      <w:r w:rsidRPr="00B938DD">
        <w:rPr>
          <w:rFonts w:ascii="Times New Roman" w:hAnsi="Times New Roman"/>
        </w:rPr>
        <w:t>т.ч</w:t>
      </w:r>
      <w:proofErr w:type="spellEnd"/>
      <w:r w:rsidRPr="00B938DD">
        <w:rPr>
          <w:rFonts w:ascii="Times New Roman" w:hAnsi="Times New Roman"/>
        </w:rPr>
        <w:t xml:space="preserve">. </w:t>
      </w:r>
      <w:proofErr w:type="spellStart"/>
      <w:r w:rsidRPr="00B938DD">
        <w:rPr>
          <w:rFonts w:ascii="Times New Roman" w:hAnsi="Times New Roman"/>
        </w:rPr>
        <w:t>микропредприятиями</w:t>
      </w:r>
      <w:proofErr w:type="spellEnd"/>
      <w:r w:rsidRPr="00B938DD">
        <w:rPr>
          <w:rFonts w:ascii="Times New Roman" w:hAnsi="Times New Roman"/>
        </w:rPr>
        <w:t xml:space="preserve"> и индивидуальными предпринимателями, </w:t>
      </w:r>
      <w:proofErr w:type="spellStart"/>
      <w:r w:rsidRPr="00B938DD">
        <w:rPr>
          <w:rFonts w:ascii="Times New Roman" w:hAnsi="Times New Roman"/>
        </w:rPr>
        <w:t>тыс</w:t>
      </w:r>
      <w:proofErr w:type="gramStart"/>
      <w:r w:rsidRPr="00B938DD">
        <w:rPr>
          <w:rFonts w:ascii="Times New Roman" w:hAnsi="Times New Roman"/>
        </w:rPr>
        <w:t>.р</w:t>
      </w:r>
      <w:proofErr w:type="gramEnd"/>
      <w:r w:rsidRPr="00B938DD">
        <w:rPr>
          <w:rFonts w:ascii="Times New Roman" w:hAnsi="Times New Roman"/>
        </w:rPr>
        <w:t>уб</w:t>
      </w:r>
      <w:proofErr w:type="spellEnd"/>
      <w:r w:rsidRPr="00B938DD">
        <w:rPr>
          <w:rFonts w:ascii="Times New Roman" w:hAnsi="Times New Roman"/>
        </w:rPr>
        <w:t xml:space="preserve">. </w:t>
      </w:r>
    </w:p>
    <w:p w:rsidR="00BF3DC4" w:rsidRPr="00B938DD" w:rsidRDefault="00BF3DC4" w:rsidP="00B44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</w:t>
      </w:r>
      <w:r w:rsidRPr="00B938DD">
        <w:rPr>
          <w:rFonts w:ascii="Times New Roman" w:hAnsi="Times New Roman" w:cs="Times New Roman"/>
          <w:sz w:val="24"/>
          <w:szCs w:val="24"/>
        </w:rPr>
        <w:lastRenderedPageBreak/>
        <w:t xml:space="preserve">числе </w:t>
      </w:r>
      <w:proofErr w:type="spellStart"/>
      <w:r w:rsidRPr="00B938DD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B938DD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BF3DC4" w:rsidRPr="00B938DD" w:rsidRDefault="00BF3DC4" w:rsidP="00B44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8DD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Малоалабухского сельского поселения, в процентах к предыдущему году.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</w:rPr>
      </w:pPr>
      <w:r w:rsidRPr="00B938DD">
        <w:rPr>
          <w:rFonts w:ascii="Times New Roman" w:hAnsi="Times New Roman"/>
          <w:b/>
        </w:rPr>
        <w:t>Показатели социальной эффективности: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создание новых рабочих мест, в том числе для молодежи и социально незащищенных слоев населения;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Малоалабухском сельском поселении;</w:t>
      </w:r>
    </w:p>
    <w:p w:rsidR="00BF3DC4" w:rsidRPr="00B938DD" w:rsidRDefault="00BF3DC4" w:rsidP="00D0280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38DD">
        <w:rPr>
          <w:rFonts w:ascii="Times New Roman" w:hAnsi="Times New Roman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BF3DC4" w:rsidRPr="00B938DD" w:rsidRDefault="00BF3DC4" w:rsidP="00D028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  <w:sectPr w:rsidR="00BF3DC4" w:rsidRPr="00B938DD" w:rsidSect="00D0280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pgSz w:w="11905" w:h="16837"/>
          <w:pgMar w:top="719" w:right="851" w:bottom="899" w:left="1701" w:header="720" w:footer="720" w:gutter="0"/>
          <w:pgNumType w:start="58"/>
          <w:cols w:space="720"/>
          <w:docGrid w:linePitch="360"/>
        </w:sect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B938DD">
        <w:rPr>
          <w:rFonts w:ascii="Times New Roman" w:hAnsi="Times New Roman"/>
        </w:rPr>
        <w:lastRenderedPageBreak/>
        <w:t xml:space="preserve">Приложение к муниципальной программе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«Развитие и поддержка малого и среднего предпринимательства </w:t>
      </w:r>
      <w:proofErr w:type="gramStart"/>
      <w:r w:rsidRPr="00B938DD">
        <w:rPr>
          <w:rFonts w:ascii="Times New Roman" w:hAnsi="Times New Roman"/>
        </w:rPr>
        <w:t>в</w:t>
      </w:r>
      <w:proofErr w:type="gramEnd"/>
      <w:r w:rsidRPr="00B938DD">
        <w:rPr>
          <w:rFonts w:ascii="Times New Roman" w:hAnsi="Times New Roman"/>
        </w:rPr>
        <w:t xml:space="preserve"> 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B938DD">
        <w:rPr>
          <w:rFonts w:ascii="Times New Roman" w:hAnsi="Times New Roman"/>
        </w:rPr>
        <w:t xml:space="preserve">Малоалабухском сельском </w:t>
      </w:r>
      <w:proofErr w:type="gramStart"/>
      <w:r w:rsidRPr="00B938DD">
        <w:rPr>
          <w:rFonts w:ascii="Times New Roman" w:hAnsi="Times New Roman"/>
        </w:rPr>
        <w:t>поселении</w:t>
      </w:r>
      <w:proofErr w:type="gramEnd"/>
      <w:r w:rsidRPr="00B938DD">
        <w:rPr>
          <w:rFonts w:ascii="Times New Roman" w:hAnsi="Times New Roman"/>
        </w:rPr>
        <w:t xml:space="preserve"> Грибановского </w:t>
      </w:r>
    </w:p>
    <w:p w:rsidR="00BF3DC4" w:rsidRPr="00B938DD" w:rsidRDefault="00B938DD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highlight w:val="yellow"/>
        </w:rPr>
      </w:pPr>
      <w:r w:rsidRPr="00B938DD">
        <w:rPr>
          <w:rFonts w:ascii="Times New Roman" w:hAnsi="Times New Roman"/>
        </w:rPr>
        <w:t>муниципального района» на 2021-2026</w:t>
      </w:r>
      <w:r w:rsidR="00BF3DC4" w:rsidRPr="00B938DD">
        <w:rPr>
          <w:rFonts w:ascii="Times New Roman" w:hAnsi="Times New Roman"/>
        </w:rPr>
        <w:t>гг.</w:t>
      </w: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highlight w:val="yellow"/>
        </w:rPr>
      </w:pPr>
    </w:p>
    <w:p w:rsidR="00BF3DC4" w:rsidRPr="00B938DD" w:rsidRDefault="00BF3DC4" w:rsidP="00B440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938DD">
        <w:rPr>
          <w:rFonts w:ascii="Times New Roman" w:hAnsi="Times New Roman"/>
        </w:rPr>
        <w:t>План реализации муниципальной программы «Развитие и поддержка малого и среднего предпринимательства в Малоалабухском сельском поселении Грибановског</w:t>
      </w:r>
      <w:r w:rsidR="00B938DD" w:rsidRPr="00B938DD">
        <w:rPr>
          <w:rFonts w:ascii="Times New Roman" w:hAnsi="Times New Roman"/>
        </w:rPr>
        <w:t>о муниципального района» на 2021-2026гг.» на 2021</w:t>
      </w:r>
      <w:r w:rsidRPr="00B938DD">
        <w:rPr>
          <w:rFonts w:ascii="Times New Roman" w:hAnsi="Times New Roman"/>
        </w:rPr>
        <w:t>год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880"/>
        <w:gridCol w:w="1260"/>
        <w:gridCol w:w="1440"/>
        <w:gridCol w:w="2520"/>
        <w:gridCol w:w="1620"/>
        <w:gridCol w:w="1620"/>
      </w:tblGrid>
      <w:tr w:rsidR="00BF3DC4" w:rsidRPr="00B938DD" w:rsidTr="00D02806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№ </w:t>
            </w:r>
            <w:proofErr w:type="gramStart"/>
            <w:r w:rsidRPr="00B938DD">
              <w:rPr>
                <w:rFonts w:ascii="Times New Roman" w:hAnsi="Times New Roman"/>
              </w:rPr>
              <w:t>п</w:t>
            </w:r>
            <w:proofErr w:type="gramEnd"/>
            <w:r w:rsidRPr="00B938DD">
              <w:rPr>
                <w:rFonts w:ascii="Times New Roman" w:hAnsi="Times New Roman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938DD">
              <w:rPr>
                <w:rFonts w:ascii="Times New Roman" w:hAnsi="Times New Roman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КБК </w:t>
            </w:r>
            <w:r w:rsidRPr="00B938DD">
              <w:rPr>
                <w:rFonts w:ascii="Times New Roman" w:hAnsi="Times New Roman"/>
              </w:rPr>
              <w:br/>
              <w:t>(местный</w:t>
            </w:r>
            <w:r w:rsidRPr="00B938DD">
              <w:rPr>
                <w:rFonts w:ascii="Times New Roman" w:hAnsi="Times New Roman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BF3DC4" w:rsidRPr="00B938DD" w:rsidTr="00D02806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F3DC4" w:rsidRPr="00B938DD" w:rsidTr="00D02806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начала реализации</w:t>
            </w:r>
            <w:r w:rsidRPr="00B938DD">
              <w:rPr>
                <w:rFonts w:ascii="Times New Roman" w:hAnsi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окончания реализации</w:t>
            </w:r>
            <w:r w:rsidRPr="00B938DD">
              <w:rPr>
                <w:rFonts w:ascii="Times New Roman" w:hAnsi="Times New Roman"/>
              </w:rPr>
              <w:br/>
              <w:t>мероприятия</w:t>
            </w:r>
            <w:r w:rsidRPr="00B938DD">
              <w:rPr>
                <w:rFonts w:ascii="Times New Roman" w:hAnsi="Times New Roman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F3DC4" w:rsidRPr="00B938DD" w:rsidTr="00D0280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9</w:t>
            </w:r>
          </w:p>
        </w:tc>
      </w:tr>
      <w:tr w:rsidR="00BF3DC4" w:rsidRPr="00B938DD" w:rsidTr="00D02806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«Развитие и поддержка малого и среднего предпринимательства»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B938DD">
              <w:rPr>
                <w:rFonts w:ascii="Times New Roman" w:hAnsi="Times New Roman"/>
              </w:rPr>
              <w:t>Малоалабухского сельского</w:t>
            </w:r>
            <w:r w:rsidRPr="00B938DD">
              <w:rPr>
                <w:rFonts w:ascii="Times New Roman" w:hAnsi="Times New Roman"/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8DD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01.01.2021</w:t>
            </w:r>
            <w:r w:rsidR="00BF3DC4"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31.</w:t>
            </w:r>
            <w:r w:rsidR="00B938DD" w:rsidRPr="00B938DD">
              <w:rPr>
                <w:rFonts w:ascii="Times New Roman" w:hAnsi="Times New Roman"/>
              </w:rPr>
              <w:t>12.2021</w:t>
            </w:r>
            <w:r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 xml:space="preserve">Увеличение объема  расходов бюджета муниципального образования на развитие и поддержку </w:t>
            </w:r>
            <w:r w:rsidRPr="00B938DD">
              <w:rPr>
                <w:rFonts w:ascii="Times New Roman" w:hAnsi="Times New Roman"/>
              </w:rPr>
              <w:lastRenderedPageBreak/>
              <w:t>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lastRenderedPageBreak/>
              <w:t>914 0412 594 9038 540 251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</w:tr>
      <w:tr w:rsidR="00BF3DC4" w:rsidRPr="00B938DD" w:rsidTr="00D02806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 xml:space="preserve">Основное </w:t>
            </w:r>
            <w:r w:rsidRPr="00B938DD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  <w:r w:rsidRPr="00B938DD">
              <w:rPr>
                <w:rFonts w:ascii="Times New Roman" w:hAnsi="Times New Roman"/>
              </w:rPr>
              <w:t>Малоалабухского сельского</w:t>
            </w:r>
            <w:r w:rsidRPr="00B938DD">
              <w:rPr>
                <w:rFonts w:ascii="Times New Roman" w:hAnsi="Times New Roman"/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01.01.2021</w:t>
            </w:r>
            <w:r w:rsidR="00BF3DC4"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938DD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31.12.2021</w:t>
            </w:r>
            <w:r w:rsidR="00BF3DC4" w:rsidRPr="00B938DD">
              <w:rPr>
                <w:rFonts w:ascii="Times New Roman" w:hAnsi="Times New Roman"/>
              </w:rPr>
              <w:t>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914 0412 594 9038 540 251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B938DD" w:rsidRDefault="00BF3DC4" w:rsidP="007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8DD">
              <w:rPr>
                <w:rFonts w:ascii="Times New Roman" w:hAnsi="Times New Roman"/>
              </w:rPr>
              <w:t>5,0</w:t>
            </w:r>
          </w:p>
        </w:tc>
      </w:tr>
    </w:tbl>
    <w:p w:rsidR="00BF3DC4" w:rsidRPr="00B938DD" w:rsidRDefault="00BF3DC4" w:rsidP="00BD41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938DD" w:rsidRPr="00B938DD" w:rsidRDefault="00B938D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B938DD" w:rsidRPr="00B938DD" w:rsidSect="00D028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F2" w:rsidRDefault="00A10AF2" w:rsidP="00C45662">
      <w:r>
        <w:separator/>
      </w:r>
    </w:p>
  </w:endnote>
  <w:endnote w:type="continuationSeparator" w:id="0">
    <w:p w:rsidR="00A10AF2" w:rsidRDefault="00A10AF2" w:rsidP="00C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pStyle w:val="af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B708A9C" wp14:editId="27828041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34290" cy="132715"/>
              <wp:effectExtent l="6985" t="635" r="635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CD" w:rsidRDefault="00ED51CD">
                          <w:pPr>
                            <w:pStyle w:val="af4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938DD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1.8pt;margin-top:.05pt;width:2.7pt;height:10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FGigIAABo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" stroked="f">
              <v:fill opacity="0"/>
              <v:textbox inset="0,0,0,0">
                <w:txbxContent>
                  <w:p w:rsidR="00ED51CD" w:rsidRDefault="00ED51CD">
                    <w:pPr>
                      <w:pStyle w:val="af4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938DD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7F0193" wp14:editId="276C3494">
              <wp:simplePos x="0" y="0"/>
              <wp:positionH relativeFrom="page">
                <wp:posOffset>7007860</wp:posOffset>
              </wp:positionH>
              <wp:positionV relativeFrom="paragraph">
                <wp:posOffset>635</wp:posOffset>
              </wp:positionV>
              <wp:extent cx="27940" cy="126365"/>
              <wp:effectExtent l="6985" t="635" r="317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CD" w:rsidRDefault="00ED51CD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51.8pt;margin-top:.05pt;width:2.2pt;height:9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U3iwIAACE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" stroked="f">
              <v:fill opacity="0"/>
              <v:textbox inset="0,0,0,0">
                <w:txbxContent>
                  <w:p w:rsidR="00ED51CD" w:rsidRDefault="00ED51CD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F2" w:rsidRDefault="00A10AF2" w:rsidP="00C45662">
      <w:r>
        <w:separator/>
      </w:r>
    </w:p>
  </w:footnote>
  <w:footnote w:type="continuationSeparator" w:id="0">
    <w:p w:rsidR="00A10AF2" w:rsidRDefault="00A10AF2" w:rsidP="00C4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CD" w:rsidRDefault="00ED51CD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/>
      </w:r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A"/>
    <w:rsid w:val="00013389"/>
    <w:rsid w:val="00017E9A"/>
    <w:rsid w:val="00020AF2"/>
    <w:rsid w:val="0002476A"/>
    <w:rsid w:val="000470FA"/>
    <w:rsid w:val="000525FE"/>
    <w:rsid w:val="00060C2A"/>
    <w:rsid w:val="0009182B"/>
    <w:rsid w:val="00091CE8"/>
    <w:rsid w:val="000A16FC"/>
    <w:rsid w:val="000A4620"/>
    <w:rsid w:val="000C3173"/>
    <w:rsid w:val="000C325B"/>
    <w:rsid w:val="000E78D7"/>
    <w:rsid w:val="000E7CF2"/>
    <w:rsid w:val="000F2796"/>
    <w:rsid w:val="000F3373"/>
    <w:rsid w:val="00115F97"/>
    <w:rsid w:val="001246D0"/>
    <w:rsid w:val="00136147"/>
    <w:rsid w:val="00144C99"/>
    <w:rsid w:val="00157D20"/>
    <w:rsid w:val="00160477"/>
    <w:rsid w:val="00163401"/>
    <w:rsid w:val="00170D0D"/>
    <w:rsid w:val="001742D1"/>
    <w:rsid w:val="001754CB"/>
    <w:rsid w:val="001832D3"/>
    <w:rsid w:val="001A3DCC"/>
    <w:rsid w:val="001C480B"/>
    <w:rsid w:val="001D383F"/>
    <w:rsid w:val="001E51AE"/>
    <w:rsid w:val="001E60FC"/>
    <w:rsid w:val="001F6FF9"/>
    <w:rsid w:val="001F74A7"/>
    <w:rsid w:val="00204EB9"/>
    <w:rsid w:val="00210876"/>
    <w:rsid w:val="0026716B"/>
    <w:rsid w:val="00280D56"/>
    <w:rsid w:val="00291930"/>
    <w:rsid w:val="002B2C8C"/>
    <w:rsid w:val="002C080B"/>
    <w:rsid w:val="002C0BDB"/>
    <w:rsid w:val="002D4CD4"/>
    <w:rsid w:val="002E0C28"/>
    <w:rsid w:val="002E4AF6"/>
    <w:rsid w:val="003000BD"/>
    <w:rsid w:val="0030608A"/>
    <w:rsid w:val="00310A53"/>
    <w:rsid w:val="0034290A"/>
    <w:rsid w:val="0034539D"/>
    <w:rsid w:val="00356CB7"/>
    <w:rsid w:val="0036434D"/>
    <w:rsid w:val="00383ACA"/>
    <w:rsid w:val="00394039"/>
    <w:rsid w:val="003965D6"/>
    <w:rsid w:val="003A5585"/>
    <w:rsid w:val="003A6E29"/>
    <w:rsid w:val="003B6CC7"/>
    <w:rsid w:val="003C5957"/>
    <w:rsid w:val="003D118E"/>
    <w:rsid w:val="003E5C82"/>
    <w:rsid w:val="00405503"/>
    <w:rsid w:val="00410912"/>
    <w:rsid w:val="00417BB6"/>
    <w:rsid w:val="00432804"/>
    <w:rsid w:val="00440A58"/>
    <w:rsid w:val="004518DC"/>
    <w:rsid w:val="00456792"/>
    <w:rsid w:val="0046426E"/>
    <w:rsid w:val="0046742D"/>
    <w:rsid w:val="004849F2"/>
    <w:rsid w:val="004D2361"/>
    <w:rsid w:val="004F3BA0"/>
    <w:rsid w:val="00501ADF"/>
    <w:rsid w:val="005075F2"/>
    <w:rsid w:val="00514086"/>
    <w:rsid w:val="00515E58"/>
    <w:rsid w:val="00517455"/>
    <w:rsid w:val="00522FE0"/>
    <w:rsid w:val="00536038"/>
    <w:rsid w:val="005515E8"/>
    <w:rsid w:val="005565CF"/>
    <w:rsid w:val="0058419B"/>
    <w:rsid w:val="00590EFA"/>
    <w:rsid w:val="005A1DEE"/>
    <w:rsid w:val="005B3115"/>
    <w:rsid w:val="005C4884"/>
    <w:rsid w:val="005D4B57"/>
    <w:rsid w:val="005D5228"/>
    <w:rsid w:val="005D637B"/>
    <w:rsid w:val="005E0907"/>
    <w:rsid w:val="00600774"/>
    <w:rsid w:val="00602E3B"/>
    <w:rsid w:val="00606F26"/>
    <w:rsid w:val="0060755E"/>
    <w:rsid w:val="00614580"/>
    <w:rsid w:val="006303D0"/>
    <w:rsid w:val="0063546D"/>
    <w:rsid w:val="0064302F"/>
    <w:rsid w:val="00647476"/>
    <w:rsid w:val="0065355D"/>
    <w:rsid w:val="0065638F"/>
    <w:rsid w:val="00657906"/>
    <w:rsid w:val="00663B64"/>
    <w:rsid w:val="006722EE"/>
    <w:rsid w:val="006752BE"/>
    <w:rsid w:val="00686219"/>
    <w:rsid w:val="00692930"/>
    <w:rsid w:val="006A0B25"/>
    <w:rsid w:val="006A1169"/>
    <w:rsid w:val="006A3C9D"/>
    <w:rsid w:val="006B30F4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3035"/>
    <w:rsid w:val="0076535F"/>
    <w:rsid w:val="00780D90"/>
    <w:rsid w:val="007813B9"/>
    <w:rsid w:val="007831C7"/>
    <w:rsid w:val="007B0541"/>
    <w:rsid w:val="007B4856"/>
    <w:rsid w:val="007D6829"/>
    <w:rsid w:val="007E0699"/>
    <w:rsid w:val="007E4418"/>
    <w:rsid w:val="007E4F2B"/>
    <w:rsid w:val="007E4F34"/>
    <w:rsid w:val="0082513A"/>
    <w:rsid w:val="00835437"/>
    <w:rsid w:val="00840EDA"/>
    <w:rsid w:val="00842F92"/>
    <w:rsid w:val="008527BC"/>
    <w:rsid w:val="00853553"/>
    <w:rsid w:val="00855C1D"/>
    <w:rsid w:val="008604D3"/>
    <w:rsid w:val="00861ABD"/>
    <w:rsid w:val="0087006D"/>
    <w:rsid w:val="00870693"/>
    <w:rsid w:val="00873B6A"/>
    <w:rsid w:val="0089095D"/>
    <w:rsid w:val="008A2554"/>
    <w:rsid w:val="008B57AE"/>
    <w:rsid w:val="008C5DCE"/>
    <w:rsid w:val="008D2406"/>
    <w:rsid w:val="008D7C74"/>
    <w:rsid w:val="00900364"/>
    <w:rsid w:val="00911016"/>
    <w:rsid w:val="00935645"/>
    <w:rsid w:val="00947E66"/>
    <w:rsid w:val="00950A15"/>
    <w:rsid w:val="00962538"/>
    <w:rsid w:val="00965330"/>
    <w:rsid w:val="009D21F1"/>
    <w:rsid w:val="009D6348"/>
    <w:rsid w:val="009F164C"/>
    <w:rsid w:val="009F316B"/>
    <w:rsid w:val="009F5BB4"/>
    <w:rsid w:val="00A10AF2"/>
    <w:rsid w:val="00A11B7D"/>
    <w:rsid w:val="00A1356F"/>
    <w:rsid w:val="00A40C66"/>
    <w:rsid w:val="00A45652"/>
    <w:rsid w:val="00A55974"/>
    <w:rsid w:val="00A56A18"/>
    <w:rsid w:val="00A71148"/>
    <w:rsid w:val="00A7737B"/>
    <w:rsid w:val="00A91C5A"/>
    <w:rsid w:val="00A9257B"/>
    <w:rsid w:val="00A95439"/>
    <w:rsid w:val="00AA2FF7"/>
    <w:rsid w:val="00AA5C87"/>
    <w:rsid w:val="00AC34D7"/>
    <w:rsid w:val="00AC5315"/>
    <w:rsid w:val="00AD070E"/>
    <w:rsid w:val="00AD61F6"/>
    <w:rsid w:val="00AD682A"/>
    <w:rsid w:val="00AE66E0"/>
    <w:rsid w:val="00AF2696"/>
    <w:rsid w:val="00AF4B1E"/>
    <w:rsid w:val="00B11068"/>
    <w:rsid w:val="00B31A55"/>
    <w:rsid w:val="00B375CD"/>
    <w:rsid w:val="00B44031"/>
    <w:rsid w:val="00B46013"/>
    <w:rsid w:val="00B518CB"/>
    <w:rsid w:val="00B5330C"/>
    <w:rsid w:val="00B62819"/>
    <w:rsid w:val="00B938DD"/>
    <w:rsid w:val="00BB04AA"/>
    <w:rsid w:val="00BB3F28"/>
    <w:rsid w:val="00BC4397"/>
    <w:rsid w:val="00BD15AE"/>
    <w:rsid w:val="00BD410A"/>
    <w:rsid w:val="00BE2726"/>
    <w:rsid w:val="00BE7B8B"/>
    <w:rsid w:val="00BF3625"/>
    <w:rsid w:val="00BF3DC4"/>
    <w:rsid w:val="00C017F2"/>
    <w:rsid w:val="00C04705"/>
    <w:rsid w:val="00C325B8"/>
    <w:rsid w:val="00C3467D"/>
    <w:rsid w:val="00C45662"/>
    <w:rsid w:val="00C45854"/>
    <w:rsid w:val="00C474C3"/>
    <w:rsid w:val="00C5791B"/>
    <w:rsid w:val="00C65AF4"/>
    <w:rsid w:val="00CA0AB9"/>
    <w:rsid w:val="00CB72B6"/>
    <w:rsid w:val="00CC310B"/>
    <w:rsid w:val="00CC3F58"/>
    <w:rsid w:val="00CC51EB"/>
    <w:rsid w:val="00CD6822"/>
    <w:rsid w:val="00CE0F35"/>
    <w:rsid w:val="00D01F49"/>
    <w:rsid w:val="00D02806"/>
    <w:rsid w:val="00D039DD"/>
    <w:rsid w:val="00D07310"/>
    <w:rsid w:val="00D223DC"/>
    <w:rsid w:val="00D37FF1"/>
    <w:rsid w:val="00D41DD7"/>
    <w:rsid w:val="00D42DCC"/>
    <w:rsid w:val="00D46A9D"/>
    <w:rsid w:val="00D55F9D"/>
    <w:rsid w:val="00D9008C"/>
    <w:rsid w:val="00D90451"/>
    <w:rsid w:val="00D9573E"/>
    <w:rsid w:val="00DB0CC7"/>
    <w:rsid w:val="00DB1E94"/>
    <w:rsid w:val="00DB6061"/>
    <w:rsid w:val="00DE1592"/>
    <w:rsid w:val="00DF4DA1"/>
    <w:rsid w:val="00E020EC"/>
    <w:rsid w:val="00E0789F"/>
    <w:rsid w:val="00E37BD5"/>
    <w:rsid w:val="00E47847"/>
    <w:rsid w:val="00E56FA7"/>
    <w:rsid w:val="00E6010F"/>
    <w:rsid w:val="00E61EF1"/>
    <w:rsid w:val="00E82633"/>
    <w:rsid w:val="00E82B8C"/>
    <w:rsid w:val="00E87926"/>
    <w:rsid w:val="00EB136F"/>
    <w:rsid w:val="00EB215D"/>
    <w:rsid w:val="00EB2D31"/>
    <w:rsid w:val="00EB7F36"/>
    <w:rsid w:val="00EC249A"/>
    <w:rsid w:val="00EC35C7"/>
    <w:rsid w:val="00ED51CD"/>
    <w:rsid w:val="00EF0F9B"/>
    <w:rsid w:val="00EF50E0"/>
    <w:rsid w:val="00F0277B"/>
    <w:rsid w:val="00F0519D"/>
    <w:rsid w:val="00F119F1"/>
    <w:rsid w:val="00F14100"/>
    <w:rsid w:val="00F300EA"/>
    <w:rsid w:val="00F5637C"/>
    <w:rsid w:val="00F66B94"/>
    <w:rsid w:val="00F75C8E"/>
    <w:rsid w:val="00F81BF5"/>
    <w:rsid w:val="00F95077"/>
    <w:rsid w:val="00FA5834"/>
    <w:rsid w:val="00FD1BDC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D957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957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957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957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957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44031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B4403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B44031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B44031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B44031"/>
    <w:pPr>
      <w:keepNext/>
      <w:numPr>
        <w:ilvl w:val="8"/>
        <w:numId w:val="1"/>
      </w:numPr>
      <w:spacing w:line="360" w:lineRule="auto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354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3543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3543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3543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54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3543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3543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3543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35437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BD410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D41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D410A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B44031"/>
  </w:style>
  <w:style w:type="character" w:customStyle="1" w:styleId="WW8Num5z0">
    <w:name w:val="WW8Num5z0"/>
    <w:uiPriority w:val="99"/>
    <w:rsid w:val="00B44031"/>
    <w:rPr>
      <w:rFonts w:ascii="Times New Roman" w:hAnsi="Times New Roman"/>
    </w:rPr>
  </w:style>
  <w:style w:type="character" w:customStyle="1" w:styleId="WW8Num6z0">
    <w:name w:val="WW8Num6z0"/>
    <w:uiPriority w:val="99"/>
    <w:rsid w:val="00B44031"/>
    <w:rPr>
      <w:u w:val="none"/>
    </w:rPr>
  </w:style>
  <w:style w:type="character" w:customStyle="1" w:styleId="WW8Num7z0">
    <w:name w:val="WW8Num7z0"/>
    <w:uiPriority w:val="99"/>
    <w:rsid w:val="00B44031"/>
    <w:rPr>
      <w:rFonts w:ascii="Symbol" w:hAnsi="Symbol"/>
    </w:rPr>
  </w:style>
  <w:style w:type="character" w:customStyle="1" w:styleId="WW8Num8z0">
    <w:name w:val="WW8Num8z0"/>
    <w:uiPriority w:val="99"/>
    <w:rsid w:val="00B44031"/>
    <w:rPr>
      <w:rFonts w:ascii="Symbol" w:hAnsi="Symbol"/>
      <w:color w:val="auto"/>
    </w:rPr>
  </w:style>
  <w:style w:type="character" w:customStyle="1" w:styleId="WW8Num9z0">
    <w:name w:val="WW8Num9z0"/>
    <w:uiPriority w:val="99"/>
    <w:rsid w:val="00B44031"/>
    <w:rPr>
      <w:rFonts w:ascii="Symbol" w:hAnsi="Symbol"/>
      <w:sz w:val="18"/>
    </w:rPr>
  </w:style>
  <w:style w:type="character" w:customStyle="1" w:styleId="WW8Num10z0">
    <w:name w:val="WW8Num10z0"/>
    <w:uiPriority w:val="99"/>
    <w:rsid w:val="00B44031"/>
  </w:style>
  <w:style w:type="character" w:customStyle="1" w:styleId="WW8Num11z0">
    <w:name w:val="WW8Num11z0"/>
    <w:uiPriority w:val="99"/>
    <w:rsid w:val="00B4403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44031"/>
  </w:style>
  <w:style w:type="character" w:customStyle="1" w:styleId="WW-Absatz-Standardschriftart">
    <w:name w:val="WW-Absatz-Standardschriftart"/>
    <w:uiPriority w:val="99"/>
    <w:rsid w:val="00B44031"/>
  </w:style>
  <w:style w:type="character" w:customStyle="1" w:styleId="WW-Absatz-Standardschriftart1">
    <w:name w:val="WW-Absatz-Standardschriftart1"/>
    <w:uiPriority w:val="99"/>
    <w:rsid w:val="00B44031"/>
  </w:style>
  <w:style w:type="character" w:customStyle="1" w:styleId="WW-Absatz-Standardschriftart11">
    <w:name w:val="WW-Absatz-Standardschriftart11"/>
    <w:uiPriority w:val="99"/>
    <w:rsid w:val="00B44031"/>
  </w:style>
  <w:style w:type="character" w:customStyle="1" w:styleId="WW-Absatz-Standardschriftart111">
    <w:name w:val="WW-Absatz-Standardschriftart111"/>
    <w:uiPriority w:val="99"/>
    <w:rsid w:val="00B44031"/>
  </w:style>
  <w:style w:type="character" w:customStyle="1" w:styleId="WW-Absatz-Standardschriftart1111">
    <w:name w:val="WW-Absatz-Standardschriftart1111"/>
    <w:uiPriority w:val="99"/>
    <w:rsid w:val="00B44031"/>
  </w:style>
  <w:style w:type="character" w:customStyle="1" w:styleId="WW-Absatz-Standardschriftart11111">
    <w:name w:val="WW-Absatz-Standardschriftart11111"/>
    <w:uiPriority w:val="99"/>
    <w:rsid w:val="00B44031"/>
  </w:style>
  <w:style w:type="character" w:customStyle="1" w:styleId="WW-Absatz-Standardschriftart111111">
    <w:name w:val="WW-Absatz-Standardschriftart111111"/>
    <w:uiPriority w:val="99"/>
    <w:rsid w:val="00B44031"/>
  </w:style>
  <w:style w:type="character" w:customStyle="1" w:styleId="WW-Absatz-Standardschriftart1111111">
    <w:name w:val="WW-Absatz-Standardschriftart1111111"/>
    <w:uiPriority w:val="99"/>
    <w:rsid w:val="00B44031"/>
  </w:style>
  <w:style w:type="character" w:customStyle="1" w:styleId="WW-Absatz-Standardschriftart11111111">
    <w:name w:val="WW-Absatz-Standardschriftart11111111"/>
    <w:uiPriority w:val="99"/>
    <w:rsid w:val="00B44031"/>
  </w:style>
  <w:style w:type="character" w:customStyle="1" w:styleId="WW-Absatz-Standardschriftart111111111">
    <w:name w:val="WW-Absatz-Standardschriftart111111111"/>
    <w:uiPriority w:val="99"/>
    <w:rsid w:val="00B44031"/>
  </w:style>
  <w:style w:type="character" w:customStyle="1" w:styleId="WW-Absatz-Standardschriftart1111111111">
    <w:name w:val="WW-Absatz-Standardschriftart1111111111"/>
    <w:uiPriority w:val="99"/>
    <w:rsid w:val="00B44031"/>
  </w:style>
  <w:style w:type="character" w:customStyle="1" w:styleId="WW-Absatz-Standardschriftart11111111111">
    <w:name w:val="WW-Absatz-Standardschriftart11111111111"/>
    <w:uiPriority w:val="99"/>
    <w:rsid w:val="00B44031"/>
  </w:style>
  <w:style w:type="character" w:customStyle="1" w:styleId="WW-Absatz-Standardschriftart111111111111">
    <w:name w:val="WW-Absatz-Standardschriftart111111111111"/>
    <w:uiPriority w:val="99"/>
    <w:rsid w:val="00B44031"/>
  </w:style>
  <w:style w:type="character" w:customStyle="1" w:styleId="WW-Absatz-Standardschriftart1111111111111">
    <w:name w:val="WW-Absatz-Standardschriftart1111111111111"/>
    <w:uiPriority w:val="99"/>
    <w:rsid w:val="00B44031"/>
  </w:style>
  <w:style w:type="character" w:customStyle="1" w:styleId="WW8Num7z2">
    <w:name w:val="WW8Num7z2"/>
    <w:uiPriority w:val="99"/>
    <w:rsid w:val="00B44031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B44031"/>
  </w:style>
  <w:style w:type="character" w:customStyle="1" w:styleId="WW8Num8z2">
    <w:name w:val="WW8Num8z2"/>
    <w:uiPriority w:val="99"/>
    <w:rsid w:val="00B44031"/>
  </w:style>
  <w:style w:type="character" w:customStyle="1" w:styleId="WW-Absatz-Standardschriftart111111111111111">
    <w:name w:val="WW-Absatz-Standardschriftart111111111111111"/>
    <w:uiPriority w:val="99"/>
    <w:rsid w:val="00B44031"/>
  </w:style>
  <w:style w:type="character" w:customStyle="1" w:styleId="WW-Absatz-Standardschriftart1111111111111111">
    <w:name w:val="WW-Absatz-Standardschriftart1111111111111111"/>
    <w:uiPriority w:val="99"/>
    <w:rsid w:val="00B44031"/>
  </w:style>
  <w:style w:type="character" w:customStyle="1" w:styleId="WW-Absatz-Standardschriftart11111111111111111">
    <w:name w:val="WW-Absatz-Standardschriftart11111111111111111"/>
    <w:uiPriority w:val="99"/>
    <w:rsid w:val="00B44031"/>
  </w:style>
  <w:style w:type="character" w:customStyle="1" w:styleId="WW-Absatz-Standardschriftart111111111111111111">
    <w:name w:val="WW-Absatz-Standardschriftart111111111111111111"/>
    <w:uiPriority w:val="99"/>
    <w:rsid w:val="00B44031"/>
  </w:style>
  <w:style w:type="character" w:customStyle="1" w:styleId="WW-Absatz-Standardschriftart1111111111111111111">
    <w:name w:val="WW-Absatz-Standardschriftart1111111111111111111"/>
    <w:uiPriority w:val="99"/>
    <w:rsid w:val="00B44031"/>
  </w:style>
  <w:style w:type="character" w:customStyle="1" w:styleId="WW-Absatz-Standardschriftart11111111111111111111">
    <w:name w:val="WW-Absatz-Standardschriftart11111111111111111111"/>
    <w:uiPriority w:val="99"/>
    <w:rsid w:val="00B44031"/>
  </w:style>
  <w:style w:type="character" w:customStyle="1" w:styleId="WW-Absatz-Standardschriftart111111111111111111111">
    <w:name w:val="WW-Absatz-Standardschriftart111111111111111111111"/>
    <w:uiPriority w:val="99"/>
    <w:rsid w:val="00B44031"/>
  </w:style>
  <w:style w:type="character" w:customStyle="1" w:styleId="WW-Absatz-Standardschriftart1111111111111111111111">
    <w:name w:val="WW-Absatz-Standardschriftart1111111111111111111111"/>
    <w:uiPriority w:val="99"/>
    <w:rsid w:val="00B44031"/>
  </w:style>
  <w:style w:type="character" w:customStyle="1" w:styleId="WW-Absatz-Standardschriftart11111111111111111111111">
    <w:name w:val="WW-Absatz-Standardschriftart11111111111111111111111"/>
    <w:uiPriority w:val="99"/>
    <w:rsid w:val="00B44031"/>
  </w:style>
  <w:style w:type="character" w:customStyle="1" w:styleId="WW-Absatz-Standardschriftart111111111111111111111111">
    <w:name w:val="WW-Absatz-Standardschriftart111111111111111111111111"/>
    <w:uiPriority w:val="99"/>
    <w:rsid w:val="00B44031"/>
  </w:style>
  <w:style w:type="character" w:customStyle="1" w:styleId="WW-Absatz-Standardschriftart1111111111111111111111111">
    <w:name w:val="WW-Absatz-Standardschriftart1111111111111111111111111"/>
    <w:uiPriority w:val="99"/>
    <w:rsid w:val="00B44031"/>
  </w:style>
  <w:style w:type="character" w:customStyle="1" w:styleId="WW-Absatz-Standardschriftart11111111111111111111111111">
    <w:name w:val="WW-Absatz-Standardschriftart11111111111111111111111111"/>
    <w:uiPriority w:val="99"/>
    <w:rsid w:val="00B44031"/>
  </w:style>
  <w:style w:type="character" w:customStyle="1" w:styleId="WW8Num9z2">
    <w:name w:val="WW8Num9z2"/>
    <w:uiPriority w:val="99"/>
    <w:rsid w:val="00B44031"/>
  </w:style>
  <w:style w:type="character" w:customStyle="1" w:styleId="WW-Absatz-Standardschriftart111111111111111111111111111">
    <w:name w:val="WW-Absatz-Standardschriftart111111111111111111111111111"/>
    <w:uiPriority w:val="99"/>
    <w:rsid w:val="00B44031"/>
  </w:style>
  <w:style w:type="character" w:customStyle="1" w:styleId="WW-Absatz-Standardschriftart1111111111111111111111111111">
    <w:name w:val="WW-Absatz-Standardschriftart1111111111111111111111111111"/>
    <w:uiPriority w:val="99"/>
    <w:rsid w:val="00B44031"/>
  </w:style>
  <w:style w:type="character" w:customStyle="1" w:styleId="WW8Num10z2">
    <w:name w:val="WW8Num10z2"/>
    <w:uiPriority w:val="99"/>
    <w:rsid w:val="00B44031"/>
  </w:style>
  <w:style w:type="character" w:customStyle="1" w:styleId="WW-Absatz-Standardschriftart11111111111111111111111111111">
    <w:name w:val="WW-Absatz-Standardschriftart11111111111111111111111111111"/>
    <w:uiPriority w:val="99"/>
    <w:rsid w:val="00B44031"/>
  </w:style>
  <w:style w:type="character" w:customStyle="1" w:styleId="WW8Num11z2">
    <w:name w:val="WW8Num11z2"/>
    <w:uiPriority w:val="99"/>
    <w:rsid w:val="00B44031"/>
  </w:style>
  <w:style w:type="character" w:customStyle="1" w:styleId="WW8Num12z2">
    <w:name w:val="WW8Num12z2"/>
    <w:uiPriority w:val="99"/>
    <w:rsid w:val="00B4403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B44031"/>
  </w:style>
  <w:style w:type="character" w:customStyle="1" w:styleId="WW-Absatz-Standardschriftart1111111111111111111111111111111">
    <w:name w:val="WW-Absatz-Standardschriftart1111111111111111111111111111111"/>
    <w:uiPriority w:val="99"/>
    <w:rsid w:val="00B44031"/>
  </w:style>
  <w:style w:type="character" w:customStyle="1" w:styleId="WW-Absatz-Standardschriftart11111111111111111111111111111111">
    <w:name w:val="WW-Absatz-Standardschriftart11111111111111111111111111111111"/>
    <w:uiPriority w:val="99"/>
    <w:rsid w:val="00B44031"/>
  </w:style>
  <w:style w:type="character" w:customStyle="1" w:styleId="WW-Absatz-Standardschriftart111111111111111111111111111111111">
    <w:name w:val="WW-Absatz-Standardschriftart111111111111111111111111111111111"/>
    <w:uiPriority w:val="99"/>
    <w:rsid w:val="00B44031"/>
  </w:style>
  <w:style w:type="character" w:customStyle="1" w:styleId="WW-Absatz-Standardschriftart1111111111111111111111111111111111">
    <w:name w:val="WW-Absatz-Standardschriftart1111111111111111111111111111111111"/>
    <w:uiPriority w:val="99"/>
    <w:rsid w:val="00B4403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4403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4403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4403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4403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4403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4403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4403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4403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4403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4403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4403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4403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4403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4403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4403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4403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4403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4403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4403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4403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4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4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44031"/>
  </w:style>
  <w:style w:type="character" w:customStyle="1" w:styleId="WW8Num4z0">
    <w:name w:val="WW8Num4z0"/>
    <w:uiPriority w:val="99"/>
    <w:rsid w:val="00B4403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44031"/>
  </w:style>
  <w:style w:type="character" w:customStyle="1" w:styleId="WW8Num3z0">
    <w:name w:val="WW8Num3z0"/>
    <w:uiPriority w:val="99"/>
    <w:rsid w:val="00B44031"/>
    <w:rPr>
      <w:rFonts w:ascii="Symbol" w:hAnsi="Symbol"/>
      <w:sz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44031"/>
  </w:style>
  <w:style w:type="character" w:customStyle="1" w:styleId="11">
    <w:name w:val="Основной шрифт абзаца1"/>
    <w:uiPriority w:val="99"/>
    <w:rsid w:val="00B44031"/>
  </w:style>
  <w:style w:type="character" w:styleId="a4">
    <w:name w:val="page number"/>
    <w:uiPriority w:val="99"/>
    <w:rsid w:val="00B44031"/>
    <w:rPr>
      <w:rFonts w:cs="Times New Roman"/>
    </w:rPr>
  </w:style>
  <w:style w:type="character" w:customStyle="1" w:styleId="a5">
    <w:name w:val="Маркеры списка"/>
    <w:uiPriority w:val="99"/>
    <w:rsid w:val="00B44031"/>
    <w:rPr>
      <w:rFonts w:ascii="StarSymbol" w:hAnsi="StarSymbol"/>
      <w:sz w:val="18"/>
    </w:rPr>
  </w:style>
  <w:style w:type="character" w:styleId="a6">
    <w:name w:val="Strong"/>
    <w:uiPriority w:val="99"/>
    <w:qFormat/>
    <w:locked/>
    <w:rsid w:val="00B44031"/>
    <w:rPr>
      <w:rFonts w:cs="Times New Roman"/>
      <w:b/>
    </w:rPr>
  </w:style>
  <w:style w:type="character" w:customStyle="1" w:styleId="21">
    <w:name w:val="Основной шрифт абзаца2"/>
    <w:uiPriority w:val="99"/>
    <w:rsid w:val="00B4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44031"/>
  </w:style>
  <w:style w:type="character" w:customStyle="1" w:styleId="WW8Num4z1">
    <w:name w:val="WW8Num4z1"/>
    <w:uiPriority w:val="99"/>
    <w:rsid w:val="00B44031"/>
    <w:rPr>
      <w:rFonts w:ascii="Courier New" w:hAnsi="Courier New"/>
    </w:rPr>
  </w:style>
  <w:style w:type="character" w:customStyle="1" w:styleId="WW8Num4z2">
    <w:name w:val="WW8Num4z2"/>
    <w:uiPriority w:val="99"/>
    <w:rsid w:val="00B44031"/>
    <w:rPr>
      <w:rFonts w:ascii="Wingdings" w:hAnsi="Wingdings"/>
    </w:rPr>
  </w:style>
  <w:style w:type="character" w:customStyle="1" w:styleId="WW8Num5z1">
    <w:name w:val="WW8Num5z1"/>
    <w:uiPriority w:val="99"/>
    <w:rsid w:val="00B44031"/>
    <w:rPr>
      <w:rFonts w:ascii="Courier New" w:hAnsi="Courier New"/>
    </w:rPr>
  </w:style>
  <w:style w:type="character" w:customStyle="1" w:styleId="WW8Num5z2">
    <w:name w:val="WW8Num5z2"/>
    <w:uiPriority w:val="99"/>
    <w:rsid w:val="00B44031"/>
    <w:rPr>
      <w:rFonts w:ascii="Wingdings" w:hAnsi="Wingdings"/>
    </w:rPr>
  </w:style>
  <w:style w:type="character" w:customStyle="1" w:styleId="WW8Num5z3">
    <w:name w:val="WW8Num5z3"/>
    <w:uiPriority w:val="99"/>
    <w:rsid w:val="00B44031"/>
    <w:rPr>
      <w:rFonts w:ascii="Symbol" w:hAnsi="Symbol"/>
    </w:rPr>
  </w:style>
  <w:style w:type="character" w:customStyle="1" w:styleId="WW8Num7z1">
    <w:name w:val="WW8Num7z1"/>
    <w:uiPriority w:val="99"/>
    <w:rsid w:val="00B44031"/>
    <w:rPr>
      <w:rFonts w:ascii="Courier New" w:hAnsi="Courier New"/>
    </w:rPr>
  </w:style>
  <w:style w:type="character" w:customStyle="1" w:styleId="WW8Num12z0">
    <w:name w:val="WW8Num12z0"/>
    <w:uiPriority w:val="99"/>
    <w:rsid w:val="00B44031"/>
    <w:rPr>
      <w:rFonts w:ascii="Symbol" w:hAnsi="Symbol"/>
    </w:rPr>
  </w:style>
  <w:style w:type="character" w:customStyle="1" w:styleId="WW8Num12z1">
    <w:name w:val="WW8Num12z1"/>
    <w:uiPriority w:val="99"/>
    <w:rsid w:val="00B44031"/>
    <w:rPr>
      <w:rFonts w:ascii="Courier New" w:hAnsi="Courier New"/>
    </w:rPr>
  </w:style>
  <w:style w:type="character" w:customStyle="1" w:styleId="WW8Num14z0">
    <w:name w:val="WW8Num14z0"/>
    <w:uiPriority w:val="99"/>
    <w:rsid w:val="00B44031"/>
    <w:rPr>
      <w:rFonts w:ascii="Symbol" w:hAnsi="Symbol"/>
    </w:rPr>
  </w:style>
  <w:style w:type="character" w:customStyle="1" w:styleId="WW8Num14z1">
    <w:name w:val="WW8Num14z1"/>
    <w:uiPriority w:val="99"/>
    <w:rsid w:val="00B44031"/>
    <w:rPr>
      <w:rFonts w:ascii="Courier New" w:hAnsi="Courier New"/>
    </w:rPr>
  </w:style>
  <w:style w:type="character" w:customStyle="1" w:styleId="WW8Num14z2">
    <w:name w:val="WW8Num14z2"/>
    <w:uiPriority w:val="99"/>
    <w:rsid w:val="00B44031"/>
    <w:rPr>
      <w:rFonts w:ascii="Wingdings" w:hAnsi="Wingdings"/>
    </w:rPr>
  </w:style>
  <w:style w:type="character" w:customStyle="1" w:styleId="WW8Num15z0">
    <w:name w:val="WW8Num15z0"/>
    <w:uiPriority w:val="99"/>
    <w:rsid w:val="00B44031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B44031"/>
    <w:rPr>
      <w:rFonts w:ascii="Times New Roman" w:hAnsi="Times New Roman"/>
    </w:rPr>
  </w:style>
  <w:style w:type="character" w:customStyle="1" w:styleId="WW8Num17z0">
    <w:name w:val="WW8Num17z0"/>
    <w:uiPriority w:val="99"/>
    <w:rsid w:val="00B44031"/>
    <w:rPr>
      <w:rFonts w:ascii="Symbol" w:hAnsi="Symbol"/>
    </w:rPr>
  </w:style>
  <w:style w:type="character" w:customStyle="1" w:styleId="WW8Num17z1">
    <w:name w:val="WW8Num17z1"/>
    <w:uiPriority w:val="99"/>
    <w:rsid w:val="00B44031"/>
    <w:rPr>
      <w:rFonts w:ascii="Courier New" w:hAnsi="Courier New"/>
    </w:rPr>
  </w:style>
  <w:style w:type="character" w:customStyle="1" w:styleId="WW8Num17z2">
    <w:name w:val="WW8Num17z2"/>
    <w:uiPriority w:val="99"/>
    <w:rsid w:val="00B44031"/>
    <w:rPr>
      <w:rFonts w:ascii="Wingdings" w:hAnsi="Wingdings"/>
    </w:rPr>
  </w:style>
  <w:style w:type="character" w:customStyle="1" w:styleId="WW8Num19z0">
    <w:name w:val="WW8Num19z0"/>
    <w:uiPriority w:val="99"/>
    <w:rsid w:val="00B44031"/>
    <w:rPr>
      <w:rFonts w:ascii="Symbol" w:hAnsi="Symbol"/>
    </w:rPr>
  </w:style>
  <w:style w:type="character" w:customStyle="1" w:styleId="WW8Num23z0">
    <w:name w:val="WW8Num23z0"/>
    <w:uiPriority w:val="99"/>
    <w:rsid w:val="00B44031"/>
    <w:rPr>
      <w:rFonts w:ascii="Symbol" w:hAnsi="Symbol"/>
    </w:rPr>
  </w:style>
  <w:style w:type="character" w:customStyle="1" w:styleId="WW8Num24z0">
    <w:name w:val="WW8Num24z0"/>
    <w:uiPriority w:val="99"/>
    <w:rsid w:val="00B44031"/>
    <w:rPr>
      <w:rFonts w:ascii="Symbol" w:hAnsi="Symbol"/>
    </w:rPr>
  </w:style>
  <w:style w:type="character" w:customStyle="1" w:styleId="WW8Num24z1">
    <w:name w:val="WW8Num24z1"/>
    <w:uiPriority w:val="99"/>
    <w:rsid w:val="00B44031"/>
    <w:rPr>
      <w:rFonts w:ascii="Courier New" w:hAnsi="Courier New"/>
    </w:rPr>
  </w:style>
  <w:style w:type="character" w:customStyle="1" w:styleId="WW8Num24z2">
    <w:name w:val="WW8Num24z2"/>
    <w:uiPriority w:val="99"/>
    <w:rsid w:val="00B44031"/>
    <w:rPr>
      <w:rFonts w:ascii="Wingdings" w:hAnsi="Wingdings"/>
    </w:rPr>
  </w:style>
  <w:style w:type="character" w:customStyle="1" w:styleId="WW8Num25z0">
    <w:name w:val="WW8Num25z0"/>
    <w:uiPriority w:val="99"/>
    <w:rsid w:val="00B44031"/>
    <w:rPr>
      <w:b/>
    </w:rPr>
  </w:style>
  <w:style w:type="character" w:customStyle="1" w:styleId="WW8Num26z0">
    <w:name w:val="WW8Num26z0"/>
    <w:uiPriority w:val="99"/>
    <w:rsid w:val="00B44031"/>
    <w:rPr>
      <w:rFonts w:ascii="Times New Roman" w:hAnsi="Times New Roman"/>
    </w:rPr>
  </w:style>
  <w:style w:type="character" w:customStyle="1" w:styleId="WW8Num26z1">
    <w:name w:val="WW8Num26z1"/>
    <w:uiPriority w:val="99"/>
    <w:rsid w:val="00B44031"/>
    <w:rPr>
      <w:rFonts w:ascii="Courier New" w:hAnsi="Courier New"/>
    </w:rPr>
  </w:style>
  <w:style w:type="character" w:customStyle="1" w:styleId="WW8Num26z2">
    <w:name w:val="WW8Num26z2"/>
    <w:uiPriority w:val="99"/>
    <w:rsid w:val="00B44031"/>
    <w:rPr>
      <w:rFonts w:ascii="Wingdings" w:hAnsi="Wingdings"/>
    </w:rPr>
  </w:style>
  <w:style w:type="character" w:customStyle="1" w:styleId="WW8Num26z3">
    <w:name w:val="WW8Num26z3"/>
    <w:uiPriority w:val="99"/>
    <w:rsid w:val="00B44031"/>
    <w:rPr>
      <w:rFonts w:ascii="Symbol" w:hAnsi="Symbol"/>
    </w:rPr>
  </w:style>
  <w:style w:type="character" w:customStyle="1" w:styleId="WW8Num27z0">
    <w:name w:val="WW8Num27z0"/>
    <w:uiPriority w:val="99"/>
    <w:rsid w:val="00B44031"/>
    <w:rPr>
      <w:rFonts w:ascii="Symbol" w:hAnsi="Symbol"/>
    </w:rPr>
  </w:style>
  <w:style w:type="character" w:customStyle="1" w:styleId="WW8Num27z1">
    <w:name w:val="WW8Num27z1"/>
    <w:uiPriority w:val="99"/>
    <w:rsid w:val="00B44031"/>
    <w:rPr>
      <w:rFonts w:ascii="Courier New" w:hAnsi="Courier New"/>
    </w:rPr>
  </w:style>
  <w:style w:type="character" w:customStyle="1" w:styleId="WW8Num27z2">
    <w:name w:val="WW8Num27z2"/>
    <w:uiPriority w:val="99"/>
    <w:rsid w:val="00B44031"/>
    <w:rPr>
      <w:rFonts w:ascii="Wingdings" w:hAnsi="Wingdings"/>
    </w:rPr>
  </w:style>
  <w:style w:type="character" w:customStyle="1" w:styleId="WW8Num28z0">
    <w:name w:val="WW8Num28z0"/>
    <w:uiPriority w:val="99"/>
    <w:rsid w:val="00B44031"/>
    <w:rPr>
      <w:rFonts w:ascii="Symbol" w:hAnsi="Symbol"/>
    </w:rPr>
  </w:style>
  <w:style w:type="character" w:customStyle="1" w:styleId="WW8Num28z1">
    <w:name w:val="WW8Num28z1"/>
    <w:uiPriority w:val="99"/>
    <w:rsid w:val="00B44031"/>
    <w:rPr>
      <w:rFonts w:ascii="Courier New" w:hAnsi="Courier New"/>
    </w:rPr>
  </w:style>
  <w:style w:type="character" w:customStyle="1" w:styleId="WW8Num28z2">
    <w:name w:val="WW8Num28z2"/>
    <w:uiPriority w:val="99"/>
    <w:rsid w:val="00B44031"/>
    <w:rPr>
      <w:rFonts w:ascii="Wingdings" w:hAnsi="Wingdings"/>
    </w:rPr>
  </w:style>
  <w:style w:type="character" w:customStyle="1" w:styleId="WW8Num30z0">
    <w:name w:val="WW8Num30z0"/>
    <w:uiPriority w:val="99"/>
    <w:rsid w:val="00B44031"/>
    <w:rPr>
      <w:rFonts w:ascii="Symbol" w:hAnsi="Symbol"/>
    </w:rPr>
  </w:style>
  <w:style w:type="character" w:customStyle="1" w:styleId="WW8Num30z1">
    <w:name w:val="WW8Num30z1"/>
    <w:uiPriority w:val="99"/>
    <w:rsid w:val="00B44031"/>
    <w:rPr>
      <w:rFonts w:ascii="Courier New" w:hAnsi="Courier New"/>
    </w:rPr>
  </w:style>
  <w:style w:type="character" w:customStyle="1" w:styleId="WW8Num30z2">
    <w:name w:val="WW8Num30z2"/>
    <w:uiPriority w:val="99"/>
    <w:rsid w:val="00B44031"/>
    <w:rPr>
      <w:rFonts w:ascii="Wingdings" w:hAnsi="Wingdings"/>
    </w:rPr>
  </w:style>
  <w:style w:type="character" w:customStyle="1" w:styleId="WW8Num32z0">
    <w:name w:val="WW8Num32z0"/>
    <w:uiPriority w:val="99"/>
    <w:rsid w:val="00B44031"/>
    <w:rPr>
      <w:rFonts w:ascii="Times New Roman" w:hAnsi="Times New Roman"/>
    </w:rPr>
  </w:style>
  <w:style w:type="character" w:customStyle="1" w:styleId="WW8Num32z1">
    <w:name w:val="WW8Num32z1"/>
    <w:uiPriority w:val="99"/>
    <w:rsid w:val="00B44031"/>
    <w:rPr>
      <w:rFonts w:ascii="Courier New" w:hAnsi="Courier New"/>
    </w:rPr>
  </w:style>
  <w:style w:type="character" w:customStyle="1" w:styleId="WW8Num32z2">
    <w:name w:val="WW8Num32z2"/>
    <w:uiPriority w:val="99"/>
    <w:rsid w:val="00B44031"/>
    <w:rPr>
      <w:rFonts w:ascii="Wingdings" w:hAnsi="Wingdings"/>
    </w:rPr>
  </w:style>
  <w:style w:type="character" w:customStyle="1" w:styleId="WW8Num32z3">
    <w:name w:val="WW8Num32z3"/>
    <w:uiPriority w:val="99"/>
    <w:rsid w:val="00B44031"/>
    <w:rPr>
      <w:rFonts w:ascii="Symbol" w:hAnsi="Symbol"/>
    </w:rPr>
  </w:style>
  <w:style w:type="character" w:customStyle="1" w:styleId="WW8Num33z0">
    <w:name w:val="WW8Num33z0"/>
    <w:uiPriority w:val="99"/>
    <w:rsid w:val="00B44031"/>
    <w:rPr>
      <w:rFonts w:ascii="Times New Roman" w:hAnsi="Times New Roman"/>
    </w:rPr>
  </w:style>
  <w:style w:type="character" w:customStyle="1" w:styleId="WW8Num33z1">
    <w:name w:val="WW8Num33z1"/>
    <w:uiPriority w:val="99"/>
    <w:rsid w:val="00B44031"/>
    <w:rPr>
      <w:rFonts w:ascii="Courier New" w:hAnsi="Courier New"/>
    </w:rPr>
  </w:style>
  <w:style w:type="character" w:customStyle="1" w:styleId="WW8Num33z2">
    <w:name w:val="WW8Num33z2"/>
    <w:uiPriority w:val="99"/>
    <w:rsid w:val="00B44031"/>
    <w:rPr>
      <w:rFonts w:ascii="Wingdings" w:hAnsi="Wingdings"/>
    </w:rPr>
  </w:style>
  <w:style w:type="character" w:customStyle="1" w:styleId="WW8Num33z3">
    <w:name w:val="WW8Num33z3"/>
    <w:uiPriority w:val="99"/>
    <w:rsid w:val="00B44031"/>
    <w:rPr>
      <w:rFonts w:ascii="Symbol" w:hAnsi="Symbol"/>
    </w:rPr>
  </w:style>
  <w:style w:type="character" w:customStyle="1" w:styleId="WW8Num35z0">
    <w:name w:val="WW8Num35z0"/>
    <w:uiPriority w:val="99"/>
    <w:rsid w:val="00B44031"/>
    <w:rPr>
      <w:rFonts w:ascii="Symbol" w:hAnsi="Symbol"/>
    </w:rPr>
  </w:style>
  <w:style w:type="character" w:customStyle="1" w:styleId="WW8Num35z1">
    <w:name w:val="WW8Num35z1"/>
    <w:uiPriority w:val="99"/>
    <w:rsid w:val="00B44031"/>
    <w:rPr>
      <w:rFonts w:ascii="Courier New" w:hAnsi="Courier New"/>
    </w:rPr>
  </w:style>
  <w:style w:type="character" w:customStyle="1" w:styleId="WW8Num35z2">
    <w:name w:val="WW8Num35z2"/>
    <w:uiPriority w:val="99"/>
    <w:rsid w:val="00B44031"/>
    <w:rPr>
      <w:rFonts w:ascii="Wingdings" w:hAnsi="Wingdings"/>
    </w:rPr>
  </w:style>
  <w:style w:type="character" w:customStyle="1" w:styleId="WW8NumSt8z0">
    <w:name w:val="WW8NumSt8z0"/>
    <w:uiPriority w:val="99"/>
    <w:rsid w:val="00B44031"/>
    <w:rPr>
      <w:rFonts w:ascii="Symbol" w:hAnsi="Symbol"/>
      <w:sz w:val="18"/>
    </w:rPr>
  </w:style>
  <w:style w:type="character" w:customStyle="1" w:styleId="firstletter2">
    <w:name w:val="firstletter2"/>
    <w:uiPriority w:val="99"/>
    <w:rsid w:val="00B44031"/>
    <w:rPr>
      <w:b/>
      <w:color w:val="993300"/>
    </w:rPr>
  </w:style>
  <w:style w:type="character" w:customStyle="1" w:styleId="text1">
    <w:name w:val="text1"/>
    <w:uiPriority w:val="99"/>
    <w:rsid w:val="00B44031"/>
    <w:rPr>
      <w:rFonts w:ascii="Arial" w:hAnsi="Arial"/>
      <w:color w:val="000000"/>
      <w:sz w:val="20"/>
    </w:rPr>
  </w:style>
  <w:style w:type="character" w:customStyle="1" w:styleId="desc1">
    <w:name w:val="desc1"/>
    <w:uiPriority w:val="99"/>
    <w:rsid w:val="00B44031"/>
    <w:rPr>
      <w:rFonts w:cs="Times New Roman"/>
    </w:rPr>
  </w:style>
  <w:style w:type="character" w:customStyle="1" w:styleId="a7">
    <w:name w:val="Символ нумерации"/>
    <w:uiPriority w:val="99"/>
    <w:rsid w:val="00B44031"/>
  </w:style>
  <w:style w:type="paragraph" w:customStyle="1" w:styleId="a8">
    <w:name w:val="Заголовок"/>
    <w:basedOn w:val="a"/>
    <w:next w:val="a9"/>
    <w:uiPriority w:val="99"/>
    <w:rsid w:val="00B44031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B44031"/>
    <w:rPr>
      <w:sz w:val="28"/>
    </w:rPr>
  </w:style>
  <w:style w:type="character" w:customStyle="1" w:styleId="aa">
    <w:name w:val="Основной текст Знак"/>
    <w:link w:val="a9"/>
    <w:uiPriority w:val="99"/>
    <w:semiHidden/>
    <w:locked/>
    <w:rsid w:val="00835437"/>
    <w:rPr>
      <w:rFonts w:cs="Times New Roman"/>
      <w:sz w:val="24"/>
      <w:szCs w:val="24"/>
    </w:rPr>
  </w:style>
  <w:style w:type="paragraph" w:styleId="ab">
    <w:name w:val="List"/>
    <w:basedOn w:val="a9"/>
    <w:uiPriority w:val="99"/>
    <w:semiHidden/>
    <w:rsid w:val="00B44031"/>
    <w:rPr>
      <w:rFonts w:cs="Tahoma"/>
    </w:rPr>
  </w:style>
  <w:style w:type="paragraph" w:customStyle="1" w:styleId="22">
    <w:name w:val="Название2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44031"/>
    <w:pPr>
      <w:suppressLineNumbers/>
    </w:pPr>
    <w:rPr>
      <w:rFonts w:cs="Tahoma"/>
    </w:rPr>
  </w:style>
  <w:style w:type="paragraph" w:styleId="ac">
    <w:name w:val="Body Text Indent"/>
    <w:basedOn w:val="a"/>
    <w:link w:val="ad"/>
    <w:uiPriority w:val="99"/>
    <w:semiHidden/>
    <w:rsid w:val="00B44031"/>
    <w:pPr>
      <w:spacing w:before="280" w:after="280" w:line="360" w:lineRule="auto"/>
      <w:ind w:firstLine="708"/>
    </w:pPr>
    <w:rPr>
      <w:color w:val="000000"/>
      <w:sz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835437"/>
    <w:rPr>
      <w:rFonts w:cs="Times New Roman"/>
      <w:sz w:val="24"/>
      <w:szCs w:val="24"/>
    </w:rPr>
  </w:style>
  <w:style w:type="paragraph" w:styleId="ae">
    <w:name w:val="Title"/>
    <w:basedOn w:val="a8"/>
    <w:next w:val="af"/>
    <w:link w:val="af0"/>
    <w:uiPriority w:val="99"/>
    <w:qFormat/>
    <w:locked/>
    <w:rsid w:val="00B44031"/>
  </w:style>
  <w:style w:type="character" w:customStyle="1" w:styleId="af0">
    <w:name w:val="Название Знак"/>
    <w:link w:val="ae"/>
    <w:uiPriority w:val="99"/>
    <w:locked/>
    <w:rsid w:val="00835437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9"/>
    <w:link w:val="af1"/>
    <w:uiPriority w:val="99"/>
    <w:qFormat/>
    <w:locked/>
    <w:rsid w:val="00B44031"/>
    <w:pPr>
      <w:spacing w:line="360" w:lineRule="auto"/>
      <w:jc w:val="right"/>
    </w:pPr>
    <w:rPr>
      <w:b/>
      <w:bCs/>
      <w:sz w:val="20"/>
    </w:rPr>
  </w:style>
  <w:style w:type="character" w:customStyle="1" w:styleId="af1">
    <w:name w:val="Подзаголовок Знак"/>
    <w:link w:val="af"/>
    <w:uiPriority w:val="99"/>
    <w:locked/>
    <w:rsid w:val="00835437"/>
    <w:rPr>
      <w:rFonts w:ascii="Cambria" w:hAnsi="Cambria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B4403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35437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B440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B44031"/>
    <w:pPr>
      <w:suppressLineNumbers/>
    </w:pPr>
  </w:style>
  <w:style w:type="paragraph" w:customStyle="1" w:styleId="af7">
    <w:name w:val="Заголовок таблицы"/>
    <w:basedOn w:val="af6"/>
    <w:uiPriority w:val="99"/>
    <w:rsid w:val="00B4403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B44031"/>
  </w:style>
  <w:style w:type="paragraph" w:styleId="af9">
    <w:name w:val="footnote text"/>
    <w:basedOn w:val="a"/>
    <w:link w:val="afa"/>
    <w:uiPriority w:val="99"/>
    <w:semiHidden/>
    <w:rsid w:val="00B44031"/>
    <w:rPr>
      <w:sz w:val="20"/>
    </w:rPr>
  </w:style>
  <w:style w:type="character" w:customStyle="1" w:styleId="afa">
    <w:name w:val="Текст сноски Знак"/>
    <w:link w:val="af9"/>
    <w:uiPriority w:val="99"/>
    <w:semiHidden/>
    <w:locked/>
    <w:rsid w:val="00835437"/>
    <w:rPr>
      <w:rFonts w:cs="Times New Roman"/>
      <w:sz w:val="20"/>
      <w:szCs w:val="20"/>
    </w:rPr>
  </w:style>
  <w:style w:type="paragraph" w:customStyle="1" w:styleId="12">
    <w:name w:val="Название1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44031"/>
    <w:pPr>
      <w:suppressLineNumbers/>
    </w:pPr>
    <w:rPr>
      <w:rFonts w:cs="Tahoma"/>
    </w:rPr>
  </w:style>
  <w:style w:type="paragraph" w:customStyle="1" w:styleId="210">
    <w:name w:val="Список 21"/>
    <w:basedOn w:val="a"/>
    <w:uiPriority w:val="99"/>
    <w:rsid w:val="00B44031"/>
    <w:pPr>
      <w:ind w:left="566" w:hanging="283"/>
    </w:pPr>
    <w:rPr>
      <w:sz w:val="20"/>
    </w:rPr>
  </w:style>
  <w:style w:type="paragraph" w:customStyle="1" w:styleId="14">
    <w:name w:val="Текст1"/>
    <w:basedOn w:val="a"/>
    <w:uiPriority w:val="99"/>
    <w:rsid w:val="00B44031"/>
    <w:pPr>
      <w:autoSpaceDE w:val="0"/>
    </w:pPr>
    <w:rPr>
      <w:rFonts w:ascii="Courier New" w:hAnsi="Courier New" w:cs="Courier New"/>
      <w:sz w:val="20"/>
    </w:rPr>
  </w:style>
  <w:style w:type="paragraph" w:customStyle="1" w:styleId="15">
    <w:name w:val="Цитата1"/>
    <w:basedOn w:val="a"/>
    <w:uiPriority w:val="99"/>
    <w:rsid w:val="00B44031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B44031"/>
    <w:pPr>
      <w:ind w:firstLine="709"/>
    </w:pPr>
  </w:style>
  <w:style w:type="character" w:customStyle="1" w:styleId="25">
    <w:name w:val="Основной текст 2 Знак"/>
    <w:link w:val="2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B44031"/>
    <w:pPr>
      <w:ind w:firstLine="709"/>
    </w:pPr>
    <w:rPr>
      <w:sz w:val="26"/>
    </w:rPr>
  </w:style>
  <w:style w:type="paragraph" w:customStyle="1" w:styleId="220">
    <w:name w:val="Основной текст с отступом 22"/>
    <w:basedOn w:val="a"/>
    <w:uiPriority w:val="99"/>
    <w:rsid w:val="00B44031"/>
    <w:pPr>
      <w:spacing w:line="360" w:lineRule="auto"/>
    </w:pPr>
    <w:rPr>
      <w:sz w:val="28"/>
    </w:rPr>
  </w:style>
  <w:style w:type="paragraph" w:customStyle="1" w:styleId="16">
    <w:name w:val="çàãîëîâîê 1"/>
    <w:basedOn w:val="a"/>
    <w:next w:val="a"/>
    <w:uiPriority w:val="99"/>
    <w:rsid w:val="00B44031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B44031"/>
    <w:pPr>
      <w:jc w:val="center"/>
    </w:pPr>
  </w:style>
  <w:style w:type="paragraph" w:customStyle="1" w:styleId="211">
    <w:name w:val="Основной текст 21"/>
    <w:basedOn w:val="a"/>
    <w:uiPriority w:val="99"/>
    <w:rsid w:val="00B44031"/>
    <w:pPr>
      <w:jc w:val="center"/>
    </w:pPr>
    <w:rPr>
      <w:b/>
      <w:caps/>
      <w:sz w:val="28"/>
    </w:rPr>
  </w:style>
  <w:style w:type="paragraph" w:customStyle="1" w:styleId="17">
    <w:name w:val="заголовок 1"/>
    <w:basedOn w:val="a"/>
    <w:next w:val="a"/>
    <w:uiPriority w:val="99"/>
    <w:rsid w:val="00B44031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B4403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B440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440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uiPriority w:val="99"/>
    <w:rsid w:val="00B44031"/>
    <w:pPr>
      <w:overflowPunct w:val="0"/>
      <w:autoSpaceDE w:val="0"/>
      <w:ind w:firstLine="720"/>
    </w:pPr>
    <w:rPr>
      <w:sz w:val="28"/>
      <w:szCs w:val="28"/>
    </w:rPr>
  </w:style>
  <w:style w:type="paragraph" w:customStyle="1" w:styleId="ConsPlusCell">
    <w:name w:val="ConsPlusCell"/>
    <w:uiPriority w:val="99"/>
    <w:rsid w:val="00B44031"/>
    <w:pPr>
      <w:widowControl w:val="0"/>
      <w:suppressAutoHyphens/>
    </w:pPr>
    <w:rPr>
      <w:rFonts w:ascii="Arial" w:hAnsi="Arial"/>
      <w:lang w:eastAsia="ar-SA"/>
    </w:rPr>
  </w:style>
  <w:style w:type="paragraph" w:styleId="26">
    <w:name w:val="Body Text Indent 2"/>
    <w:basedOn w:val="a"/>
    <w:link w:val="27"/>
    <w:uiPriority w:val="99"/>
    <w:rsid w:val="00B44031"/>
    <w:pPr>
      <w:ind w:firstLine="540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835437"/>
    <w:rPr>
      <w:rFonts w:cs="Times New Roman"/>
      <w:sz w:val="20"/>
      <w:szCs w:val="20"/>
      <w:lang w:eastAsia="ar-SA" w:bidi="ar-SA"/>
    </w:rPr>
  </w:style>
  <w:style w:type="paragraph" w:customStyle="1" w:styleId="afb">
    <w:name w:val="???????"/>
    <w:uiPriority w:val="99"/>
    <w:rsid w:val="00B44031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uiPriority w:val="99"/>
    <w:rsid w:val="00B44031"/>
    <w:pPr>
      <w:numPr>
        <w:numId w:val="3"/>
      </w:numPr>
      <w:overflowPunct w:val="0"/>
      <w:autoSpaceDE w:val="0"/>
      <w:ind w:left="-10635" w:firstLine="0"/>
      <w:textAlignment w:val="baseline"/>
    </w:pPr>
    <w:rPr>
      <w:rFonts w:cs="Arial"/>
      <w:sz w:val="22"/>
    </w:rPr>
  </w:style>
  <w:style w:type="paragraph" w:styleId="32">
    <w:name w:val="Body Text Indent 3"/>
    <w:basedOn w:val="a"/>
    <w:link w:val="33"/>
    <w:uiPriority w:val="99"/>
    <w:rsid w:val="00B44031"/>
    <w:pPr>
      <w:ind w:firstLine="709"/>
    </w:pPr>
  </w:style>
  <w:style w:type="character" w:customStyle="1" w:styleId="33">
    <w:name w:val="Основной текст с отступом 3 Знак"/>
    <w:link w:val="32"/>
    <w:uiPriority w:val="99"/>
    <w:semiHidden/>
    <w:locked/>
    <w:rsid w:val="00835437"/>
    <w:rPr>
      <w:rFonts w:cs="Times New Roman"/>
      <w:sz w:val="16"/>
      <w:szCs w:val="16"/>
      <w:lang w:eastAsia="ar-SA" w:bidi="ar-SA"/>
    </w:rPr>
  </w:style>
  <w:style w:type="paragraph" w:customStyle="1" w:styleId="xl45">
    <w:name w:val="xl45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  <w:jc w:val="center"/>
    </w:pPr>
    <w:rPr>
      <w:rFonts w:ascii="Bookman Old Style" w:hAnsi="Bookman Old Style"/>
      <w:b/>
      <w:sz w:val="16"/>
    </w:rPr>
  </w:style>
  <w:style w:type="paragraph" w:customStyle="1" w:styleId="18">
    <w:name w:val="Стиль1"/>
    <w:basedOn w:val="a"/>
    <w:uiPriority w:val="99"/>
    <w:rsid w:val="00B44031"/>
    <w:rPr>
      <w:rFonts w:ascii="NTTimes/Cyrillic" w:hAnsi="NTTimes/Cyrillic"/>
      <w:sz w:val="26"/>
    </w:rPr>
  </w:style>
  <w:style w:type="paragraph" w:customStyle="1" w:styleId="xl46">
    <w:name w:val="xl46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</w:pPr>
    <w:rPr>
      <w:rFonts w:ascii="Bookman Old Style" w:hAnsi="Bookman Old Style"/>
      <w:b/>
    </w:rPr>
  </w:style>
  <w:style w:type="paragraph" w:styleId="afc">
    <w:name w:val="Block Text"/>
    <w:basedOn w:val="a"/>
    <w:uiPriority w:val="99"/>
    <w:rsid w:val="00B44031"/>
    <w:pPr>
      <w:widowControl w:val="0"/>
      <w:ind w:firstLine="720"/>
    </w:pPr>
  </w:style>
  <w:style w:type="paragraph" w:customStyle="1" w:styleId="FR3">
    <w:name w:val="FR3"/>
    <w:uiPriority w:val="99"/>
    <w:rsid w:val="00B44031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9">
    <w:name w:val="Обычный1"/>
    <w:basedOn w:val="a"/>
    <w:uiPriority w:val="99"/>
    <w:rsid w:val="00B44031"/>
    <w:rPr>
      <w:sz w:val="28"/>
    </w:rPr>
  </w:style>
  <w:style w:type="paragraph" w:customStyle="1" w:styleId="212">
    <w:name w:val="Основной текст с отступом 21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ConsNonformat">
    <w:name w:val="ConsNonformat"/>
    <w:uiPriority w:val="99"/>
    <w:rsid w:val="00B44031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ConsNormal">
    <w:name w:val="ConsNormal"/>
    <w:uiPriority w:val="99"/>
    <w:rsid w:val="00B44031"/>
    <w:pPr>
      <w:suppressAutoHyphens/>
      <w:ind w:firstLine="720"/>
    </w:pPr>
    <w:rPr>
      <w:rFonts w:ascii="Consultant" w:hAnsi="Consultant"/>
      <w:lang w:eastAsia="ar-SA"/>
    </w:rPr>
  </w:style>
  <w:style w:type="paragraph" w:customStyle="1" w:styleId="oaenoniinee">
    <w:name w:val="oaeno niinee"/>
    <w:basedOn w:val="a"/>
    <w:uiPriority w:val="99"/>
    <w:rsid w:val="00B44031"/>
  </w:style>
  <w:style w:type="paragraph" w:customStyle="1" w:styleId="afd">
    <w:name w:val="шапка таблицы"/>
    <w:basedOn w:val="a"/>
    <w:uiPriority w:val="99"/>
    <w:rsid w:val="00B44031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B44031"/>
    <w:rPr>
      <w:rFonts w:ascii="Consultant" w:hAnsi="Consultant"/>
      <w:sz w:val="20"/>
    </w:rPr>
  </w:style>
  <w:style w:type="paragraph" w:customStyle="1" w:styleId="xl63">
    <w:name w:val="xl63"/>
    <w:basedOn w:val="a"/>
    <w:uiPriority w:val="99"/>
    <w:rsid w:val="00B44031"/>
    <w:pPr>
      <w:pBdr>
        <w:left w:val="single" w:sz="4" w:space="0" w:color="000000"/>
        <w:right w:val="single" w:sz="4" w:space="0" w:color="000000"/>
      </w:pBdr>
      <w:jc w:val="center"/>
    </w:pPr>
    <w:rPr>
      <w:rFonts w:ascii="Bookman Old Style" w:hAnsi="Bookman Old Style"/>
      <w:b/>
    </w:rPr>
  </w:style>
  <w:style w:type="paragraph" w:customStyle="1" w:styleId="font6">
    <w:name w:val="font6"/>
    <w:basedOn w:val="a"/>
    <w:uiPriority w:val="99"/>
    <w:rsid w:val="00B44031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B44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Абзац списка1"/>
    <w:basedOn w:val="a"/>
    <w:uiPriority w:val="99"/>
    <w:rsid w:val="00B440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e">
    <w:name w:val="Table Grid"/>
    <w:basedOn w:val="a1"/>
    <w:uiPriority w:val="99"/>
    <w:rsid w:val="00B4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0">
    <w:name w:val="Основной текст с отступом 211"/>
    <w:basedOn w:val="a"/>
    <w:uiPriority w:val="99"/>
    <w:rsid w:val="00B44031"/>
    <w:pPr>
      <w:spacing w:after="120" w:line="480" w:lineRule="auto"/>
      <w:ind w:left="283"/>
    </w:pPr>
  </w:style>
  <w:style w:type="character" w:customStyle="1" w:styleId="af3">
    <w:name w:val="Верхний колонтитул Знак"/>
    <w:link w:val="af2"/>
    <w:uiPriority w:val="99"/>
    <w:locked/>
    <w:rsid w:val="00B44031"/>
    <w:rPr>
      <w:sz w:val="24"/>
      <w:lang w:eastAsia="ar-SA" w:bidi="ar-SA"/>
    </w:rPr>
  </w:style>
  <w:style w:type="character" w:customStyle="1" w:styleId="FontStyle17">
    <w:name w:val="Font Style17"/>
    <w:uiPriority w:val="99"/>
    <w:rsid w:val="00B44031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B44031"/>
    <w:pPr>
      <w:widowControl w:val="0"/>
      <w:autoSpaceDE w:val="0"/>
      <w:autoSpaceDN w:val="0"/>
      <w:adjustRightInd w:val="0"/>
      <w:spacing w:line="386" w:lineRule="exact"/>
      <w:ind w:firstLine="715"/>
    </w:pPr>
  </w:style>
  <w:style w:type="character" w:customStyle="1" w:styleId="FontStyle19">
    <w:name w:val="Font Style19"/>
    <w:uiPriority w:val="99"/>
    <w:rsid w:val="00B44031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B4403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4">
    <w:name w:val="Font Style14"/>
    <w:uiPriority w:val="99"/>
    <w:rsid w:val="00B44031"/>
    <w:rPr>
      <w:rFonts w:ascii="Times New Roman" w:hAnsi="Times New Roman"/>
      <w:sz w:val="26"/>
    </w:rPr>
  </w:style>
  <w:style w:type="paragraph" w:styleId="aff">
    <w:name w:val="Balloon Text"/>
    <w:basedOn w:val="a"/>
    <w:link w:val="aff0"/>
    <w:uiPriority w:val="99"/>
    <w:semiHidden/>
    <w:rsid w:val="00B44031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835437"/>
    <w:rPr>
      <w:rFonts w:cs="Times New Roman"/>
      <w:sz w:val="2"/>
      <w:lang w:eastAsia="ar-SA" w:bidi="ar-SA"/>
    </w:rPr>
  </w:style>
  <w:style w:type="character" w:customStyle="1" w:styleId="aff0">
    <w:name w:val="Текст выноски Знак"/>
    <w:link w:val="aff"/>
    <w:uiPriority w:val="99"/>
    <w:semiHidden/>
    <w:locked/>
    <w:rsid w:val="00B44031"/>
    <w:rPr>
      <w:rFonts w:ascii="Tahoma" w:hAnsi="Tahoma"/>
      <w:sz w:val="16"/>
      <w:lang w:eastAsia="ar-SA" w:bidi="ar-SA"/>
    </w:rPr>
  </w:style>
  <w:style w:type="paragraph" w:styleId="aff1">
    <w:name w:val="Plain Text"/>
    <w:basedOn w:val="a"/>
    <w:link w:val="aff2"/>
    <w:uiPriority w:val="99"/>
    <w:rsid w:val="00B44031"/>
    <w:rPr>
      <w:rFonts w:ascii="Courier New" w:hAnsi="Courier New"/>
      <w:sz w:val="20"/>
    </w:rPr>
  </w:style>
  <w:style w:type="character" w:customStyle="1" w:styleId="aff2">
    <w:name w:val="Текст Знак"/>
    <w:link w:val="aff1"/>
    <w:uiPriority w:val="99"/>
    <w:semiHidden/>
    <w:locked/>
    <w:rsid w:val="0083543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2">
    <w:name w:val="Style12"/>
    <w:basedOn w:val="a"/>
    <w:uiPriority w:val="99"/>
    <w:rsid w:val="00B44031"/>
    <w:pPr>
      <w:widowControl w:val="0"/>
      <w:autoSpaceDE w:val="0"/>
      <w:autoSpaceDN w:val="0"/>
      <w:adjustRightInd w:val="0"/>
      <w:spacing w:line="300" w:lineRule="exact"/>
      <w:ind w:firstLine="655"/>
    </w:pPr>
  </w:style>
  <w:style w:type="character" w:customStyle="1" w:styleId="FontStyle24">
    <w:name w:val="Font Style24"/>
    <w:uiPriority w:val="99"/>
    <w:rsid w:val="00B4403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4031"/>
    <w:pPr>
      <w:widowControl w:val="0"/>
      <w:autoSpaceDE w:val="0"/>
      <w:autoSpaceDN w:val="0"/>
      <w:adjustRightInd w:val="0"/>
      <w:spacing w:line="305" w:lineRule="exact"/>
      <w:ind w:firstLine="682"/>
    </w:pPr>
  </w:style>
  <w:style w:type="character" w:customStyle="1" w:styleId="FontStyle20">
    <w:name w:val="Font Style20"/>
    <w:uiPriority w:val="99"/>
    <w:rsid w:val="00B4403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44031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B44031"/>
    <w:pPr>
      <w:spacing w:beforeAutospacing="1" w:afterAutospacing="1"/>
    </w:p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B44031"/>
    <w:pPr>
      <w:widowControl w:val="0"/>
      <w:ind w:firstLine="709"/>
    </w:pPr>
  </w:style>
  <w:style w:type="character" w:styleId="aff4">
    <w:name w:val="Emphasis"/>
    <w:uiPriority w:val="99"/>
    <w:qFormat/>
    <w:locked/>
    <w:rsid w:val="0034290A"/>
    <w:rPr>
      <w:rFonts w:cs="Times New Roman"/>
      <w:i/>
    </w:rPr>
  </w:style>
  <w:style w:type="character" w:styleId="HTML">
    <w:name w:val="HTML Variable"/>
    <w:aliases w:val="!Ссылки в документе"/>
    <w:basedOn w:val="a0"/>
    <w:locked/>
    <w:rsid w:val="00D957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locked/>
    <w:rsid w:val="00D9573E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D9573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57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locked/>
    <w:rsid w:val="00D9573E"/>
    <w:rPr>
      <w:color w:val="0000FF"/>
      <w:u w:val="none"/>
    </w:rPr>
  </w:style>
  <w:style w:type="paragraph" w:customStyle="1" w:styleId="Application">
    <w:name w:val="Application!Приложение"/>
    <w:rsid w:val="00D957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7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7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9573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D957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957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957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957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957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44031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B4403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B44031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B44031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B44031"/>
    <w:pPr>
      <w:keepNext/>
      <w:numPr>
        <w:ilvl w:val="8"/>
        <w:numId w:val="1"/>
      </w:numPr>
      <w:spacing w:line="360" w:lineRule="auto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354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3543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3543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3543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54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3543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3543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3543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35437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BD410A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BD41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D410A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1">
    <w:name w:val="Font Style11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B44031"/>
  </w:style>
  <w:style w:type="character" w:customStyle="1" w:styleId="WW8Num5z0">
    <w:name w:val="WW8Num5z0"/>
    <w:uiPriority w:val="99"/>
    <w:rsid w:val="00B44031"/>
    <w:rPr>
      <w:rFonts w:ascii="Times New Roman" w:hAnsi="Times New Roman"/>
    </w:rPr>
  </w:style>
  <w:style w:type="character" w:customStyle="1" w:styleId="WW8Num6z0">
    <w:name w:val="WW8Num6z0"/>
    <w:uiPriority w:val="99"/>
    <w:rsid w:val="00B44031"/>
    <w:rPr>
      <w:u w:val="none"/>
    </w:rPr>
  </w:style>
  <w:style w:type="character" w:customStyle="1" w:styleId="WW8Num7z0">
    <w:name w:val="WW8Num7z0"/>
    <w:uiPriority w:val="99"/>
    <w:rsid w:val="00B44031"/>
    <w:rPr>
      <w:rFonts w:ascii="Symbol" w:hAnsi="Symbol"/>
    </w:rPr>
  </w:style>
  <w:style w:type="character" w:customStyle="1" w:styleId="WW8Num8z0">
    <w:name w:val="WW8Num8z0"/>
    <w:uiPriority w:val="99"/>
    <w:rsid w:val="00B44031"/>
    <w:rPr>
      <w:rFonts w:ascii="Symbol" w:hAnsi="Symbol"/>
      <w:color w:val="auto"/>
    </w:rPr>
  </w:style>
  <w:style w:type="character" w:customStyle="1" w:styleId="WW8Num9z0">
    <w:name w:val="WW8Num9z0"/>
    <w:uiPriority w:val="99"/>
    <w:rsid w:val="00B44031"/>
    <w:rPr>
      <w:rFonts w:ascii="Symbol" w:hAnsi="Symbol"/>
      <w:sz w:val="18"/>
    </w:rPr>
  </w:style>
  <w:style w:type="character" w:customStyle="1" w:styleId="WW8Num10z0">
    <w:name w:val="WW8Num10z0"/>
    <w:uiPriority w:val="99"/>
    <w:rsid w:val="00B44031"/>
  </w:style>
  <w:style w:type="character" w:customStyle="1" w:styleId="WW8Num11z0">
    <w:name w:val="WW8Num11z0"/>
    <w:uiPriority w:val="99"/>
    <w:rsid w:val="00B4403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44031"/>
  </w:style>
  <w:style w:type="character" w:customStyle="1" w:styleId="WW-Absatz-Standardschriftart">
    <w:name w:val="WW-Absatz-Standardschriftart"/>
    <w:uiPriority w:val="99"/>
    <w:rsid w:val="00B44031"/>
  </w:style>
  <w:style w:type="character" w:customStyle="1" w:styleId="WW-Absatz-Standardschriftart1">
    <w:name w:val="WW-Absatz-Standardschriftart1"/>
    <w:uiPriority w:val="99"/>
    <w:rsid w:val="00B44031"/>
  </w:style>
  <w:style w:type="character" w:customStyle="1" w:styleId="WW-Absatz-Standardschriftart11">
    <w:name w:val="WW-Absatz-Standardschriftart11"/>
    <w:uiPriority w:val="99"/>
    <w:rsid w:val="00B44031"/>
  </w:style>
  <w:style w:type="character" w:customStyle="1" w:styleId="WW-Absatz-Standardschriftart111">
    <w:name w:val="WW-Absatz-Standardschriftart111"/>
    <w:uiPriority w:val="99"/>
    <w:rsid w:val="00B44031"/>
  </w:style>
  <w:style w:type="character" w:customStyle="1" w:styleId="WW-Absatz-Standardschriftart1111">
    <w:name w:val="WW-Absatz-Standardschriftart1111"/>
    <w:uiPriority w:val="99"/>
    <w:rsid w:val="00B44031"/>
  </w:style>
  <w:style w:type="character" w:customStyle="1" w:styleId="WW-Absatz-Standardschriftart11111">
    <w:name w:val="WW-Absatz-Standardschriftart11111"/>
    <w:uiPriority w:val="99"/>
    <w:rsid w:val="00B44031"/>
  </w:style>
  <w:style w:type="character" w:customStyle="1" w:styleId="WW-Absatz-Standardschriftart111111">
    <w:name w:val="WW-Absatz-Standardschriftart111111"/>
    <w:uiPriority w:val="99"/>
    <w:rsid w:val="00B44031"/>
  </w:style>
  <w:style w:type="character" w:customStyle="1" w:styleId="WW-Absatz-Standardschriftart1111111">
    <w:name w:val="WW-Absatz-Standardschriftart1111111"/>
    <w:uiPriority w:val="99"/>
    <w:rsid w:val="00B44031"/>
  </w:style>
  <w:style w:type="character" w:customStyle="1" w:styleId="WW-Absatz-Standardschriftart11111111">
    <w:name w:val="WW-Absatz-Standardschriftart11111111"/>
    <w:uiPriority w:val="99"/>
    <w:rsid w:val="00B44031"/>
  </w:style>
  <w:style w:type="character" w:customStyle="1" w:styleId="WW-Absatz-Standardschriftart111111111">
    <w:name w:val="WW-Absatz-Standardschriftart111111111"/>
    <w:uiPriority w:val="99"/>
    <w:rsid w:val="00B44031"/>
  </w:style>
  <w:style w:type="character" w:customStyle="1" w:styleId="WW-Absatz-Standardschriftart1111111111">
    <w:name w:val="WW-Absatz-Standardschriftart1111111111"/>
    <w:uiPriority w:val="99"/>
    <w:rsid w:val="00B44031"/>
  </w:style>
  <w:style w:type="character" w:customStyle="1" w:styleId="WW-Absatz-Standardschriftart11111111111">
    <w:name w:val="WW-Absatz-Standardschriftart11111111111"/>
    <w:uiPriority w:val="99"/>
    <w:rsid w:val="00B44031"/>
  </w:style>
  <w:style w:type="character" w:customStyle="1" w:styleId="WW-Absatz-Standardschriftart111111111111">
    <w:name w:val="WW-Absatz-Standardschriftart111111111111"/>
    <w:uiPriority w:val="99"/>
    <w:rsid w:val="00B44031"/>
  </w:style>
  <w:style w:type="character" w:customStyle="1" w:styleId="WW-Absatz-Standardschriftart1111111111111">
    <w:name w:val="WW-Absatz-Standardschriftart1111111111111"/>
    <w:uiPriority w:val="99"/>
    <w:rsid w:val="00B44031"/>
  </w:style>
  <w:style w:type="character" w:customStyle="1" w:styleId="WW8Num7z2">
    <w:name w:val="WW8Num7z2"/>
    <w:uiPriority w:val="99"/>
    <w:rsid w:val="00B44031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B44031"/>
  </w:style>
  <w:style w:type="character" w:customStyle="1" w:styleId="WW8Num8z2">
    <w:name w:val="WW8Num8z2"/>
    <w:uiPriority w:val="99"/>
    <w:rsid w:val="00B44031"/>
  </w:style>
  <w:style w:type="character" w:customStyle="1" w:styleId="WW-Absatz-Standardschriftart111111111111111">
    <w:name w:val="WW-Absatz-Standardschriftart111111111111111"/>
    <w:uiPriority w:val="99"/>
    <w:rsid w:val="00B44031"/>
  </w:style>
  <w:style w:type="character" w:customStyle="1" w:styleId="WW-Absatz-Standardschriftart1111111111111111">
    <w:name w:val="WW-Absatz-Standardschriftart1111111111111111"/>
    <w:uiPriority w:val="99"/>
    <w:rsid w:val="00B44031"/>
  </w:style>
  <w:style w:type="character" w:customStyle="1" w:styleId="WW-Absatz-Standardschriftart11111111111111111">
    <w:name w:val="WW-Absatz-Standardschriftart11111111111111111"/>
    <w:uiPriority w:val="99"/>
    <w:rsid w:val="00B44031"/>
  </w:style>
  <w:style w:type="character" w:customStyle="1" w:styleId="WW-Absatz-Standardschriftart111111111111111111">
    <w:name w:val="WW-Absatz-Standardschriftart111111111111111111"/>
    <w:uiPriority w:val="99"/>
    <w:rsid w:val="00B44031"/>
  </w:style>
  <w:style w:type="character" w:customStyle="1" w:styleId="WW-Absatz-Standardschriftart1111111111111111111">
    <w:name w:val="WW-Absatz-Standardschriftart1111111111111111111"/>
    <w:uiPriority w:val="99"/>
    <w:rsid w:val="00B44031"/>
  </w:style>
  <w:style w:type="character" w:customStyle="1" w:styleId="WW-Absatz-Standardschriftart11111111111111111111">
    <w:name w:val="WW-Absatz-Standardschriftart11111111111111111111"/>
    <w:uiPriority w:val="99"/>
    <w:rsid w:val="00B44031"/>
  </w:style>
  <w:style w:type="character" w:customStyle="1" w:styleId="WW-Absatz-Standardschriftart111111111111111111111">
    <w:name w:val="WW-Absatz-Standardschriftart111111111111111111111"/>
    <w:uiPriority w:val="99"/>
    <w:rsid w:val="00B44031"/>
  </w:style>
  <w:style w:type="character" w:customStyle="1" w:styleId="WW-Absatz-Standardschriftart1111111111111111111111">
    <w:name w:val="WW-Absatz-Standardschriftart1111111111111111111111"/>
    <w:uiPriority w:val="99"/>
    <w:rsid w:val="00B44031"/>
  </w:style>
  <w:style w:type="character" w:customStyle="1" w:styleId="WW-Absatz-Standardschriftart11111111111111111111111">
    <w:name w:val="WW-Absatz-Standardschriftart11111111111111111111111"/>
    <w:uiPriority w:val="99"/>
    <w:rsid w:val="00B44031"/>
  </w:style>
  <w:style w:type="character" w:customStyle="1" w:styleId="WW-Absatz-Standardschriftart111111111111111111111111">
    <w:name w:val="WW-Absatz-Standardschriftart111111111111111111111111"/>
    <w:uiPriority w:val="99"/>
    <w:rsid w:val="00B44031"/>
  </w:style>
  <w:style w:type="character" w:customStyle="1" w:styleId="WW-Absatz-Standardschriftart1111111111111111111111111">
    <w:name w:val="WW-Absatz-Standardschriftart1111111111111111111111111"/>
    <w:uiPriority w:val="99"/>
    <w:rsid w:val="00B44031"/>
  </w:style>
  <w:style w:type="character" w:customStyle="1" w:styleId="WW-Absatz-Standardschriftart11111111111111111111111111">
    <w:name w:val="WW-Absatz-Standardschriftart11111111111111111111111111"/>
    <w:uiPriority w:val="99"/>
    <w:rsid w:val="00B44031"/>
  </w:style>
  <w:style w:type="character" w:customStyle="1" w:styleId="WW8Num9z2">
    <w:name w:val="WW8Num9z2"/>
    <w:uiPriority w:val="99"/>
    <w:rsid w:val="00B44031"/>
  </w:style>
  <w:style w:type="character" w:customStyle="1" w:styleId="WW-Absatz-Standardschriftart111111111111111111111111111">
    <w:name w:val="WW-Absatz-Standardschriftart111111111111111111111111111"/>
    <w:uiPriority w:val="99"/>
    <w:rsid w:val="00B44031"/>
  </w:style>
  <w:style w:type="character" w:customStyle="1" w:styleId="WW-Absatz-Standardschriftart1111111111111111111111111111">
    <w:name w:val="WW-Absatz-Standardschriftart1111111111111111111111111111"/>
    <w:uiPriority w:val="99"/>
    <w:rsid w:val="00B44031"/>
  </w:style>
  <w:style w:type="character" w:customStyle="1" w:styleId="WW8Num10z2">
    <w:name w:val="WW8Num10z2"/>
    <w:uiPriority w:val="99"/>
    <w:rsid w:val="00B44031"/>
  </w:style>
  <w:style w:type="character" w:customStyle="1" w:styleId="WW-Absatz-Standardschriftart11111111111111111111111111111">
    <w:name w:val="WW-Absatz-Standardschriftart11111111111111111111111111111"/>
    <w:uiPriority w:val="99"/>
    <w:rsid w:val="00B44031"/>
  </w:style>
  <w:style w:type="character" w:customStyle="1" w:styleId="WW8Num11z2">
    <w:name w:val="WW8Num11z2"/>
    <w:uiPriority w:val="99"/>
    <w:rsid w:val="00B44031"/>
  </w:style>
  <w:style w:type="character" w:customStyle="1" w:styleId="WW8Num12z2">
    <w:name w:val="WW8Num12z2"/>
    <w:uiPriority w:val="99"/>
    <w:rsid w:val="00B4403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B44031"/>
  </w:style>
  <w:style w:type="character" w:customStyle="1" w:styleId="WW-Absatz-Standardschriftart1111111111111111111111111111111">
    <w:name w:val="WW-Absatz-Standardschriftart1111111111111111111111111111111"/>
    <w:uiPriority w:val="99"/>
    <w:rsid w:val="00B44031"/>
  </w:style>
  <w:style w:type="character" w:customStyle="1" w:styleId="WW-Absatz-Standardschriftart11111111111111111111111111111111">
    <w:name w:val="WW-Absatz-Standardschriftart11111111111111111111111111111111"/>
    <w:uiPriority w:val="99"/>
    <w:rsid w:val="00B44031"/>
  </w:style>
  <w:style w:type="character" w:customStyle="1" w:styleId="WW-Absatz-Standardschriftart111111111111111111111111111111111">
    <w:name w:val="WW-Absatz-Standardschriftart111111111111111111111111111111111"/>
    <w:uiPriority w:val="99"/>
    <w:rsid w:val="00B44031"/>
  </w:style>
  <w:style w:type="character" w:customStyle="1" w:styleId="WW-Absatz-Standardschriftart1111111111111111111111111111111111">
    <w:name w:val="WW-Absatz-Standardschriftart1111111111111111111111111111111111"/>
    <w:uiPriority w:val="99"/>
    <w:rsid w:val="00B4403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4403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4403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4403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4403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4403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4403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4403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4403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4403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4403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4403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4403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4403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4403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4403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4403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4403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4403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4403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4403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4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4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44031"/>
  </w:style>
  <w:style w:type="character" w:customStyle="1" w:styleId="WW8Num4z0">
    <w:name w:val="WW8Num4z0"/>
    <w:uiPriority w:val="99"/>
    <w:rsid w:val="00B4403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44031"/>
  </w:style>
  <w:style w:type="character" w:customStyle="1" w:styleId="WW8Num3z0">
    <w:name w:val="WW8Num3z0"/>
    <w:uiPriority w:val="99"/>
    <w:rsid w:val="00B44031"/>
    <w:rPr>
      <w:rFonts w:ascii="Symbol" w:hAnsi="Symbol"/>
      <w:sz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44031"/>
  </w:style>
  <w:style w:type="character" w:customStyle="1" w:styleId="11">
    <w:name w:val="Основной шрифт абзаца1"/>
    <w:uiPriority w:val="99"/>
    <w:rsid w:val="00B44031"/>
  </w:style>
  <w:style w:type="character" w:styleId="a4">
    <w:name w:val="page number"/>
    <w:uiPriority w:val="99"/>
    <w:rsid w:val="00B44031"/>
    <w:rPr>
      <w:rFonts w:cs="Times New Roman"/>
    </w:rPr>
  </w:style>
  <w:style w:type="character" w:customStyle="1" w:styleId="a5">
    <w:name w:val="Маркеры списка"/>
    <w:uiPriority w:val="99"/>
    <w:rsid w:val="00B44031"/>
    <w:rPr>
      <w:rFonts w:ascii="StarSymbol" w:hAnsi="StarSymbol"/>
      <w:sz w:val="18"/>
    </w:rPr>
  </w:style>
  <w:style w:type="character" w:styleId="a6">
    <w:name w:val="Strong"/>
    <w:uiPriority w:val="99"/>
    <w:qFormat/>
    <w:locked/>
    <w:rsid w:val="00B44031"/>
    <w:rPr>
      <w:rFonts w:cs="Times New Roman"/>
      <w:b/>
    </w:rPr>
  </w:style>
  <w:style w:type="character" w:customStyle="1" w:styleId="21">
    <w:name w:val="Основной шрифт абзаца2"/>
    <w:uiPriority w:val="99"/>
    <w:rsid w:val="00B4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44031"/>
  </w:style>
  <w:style w:type="character" w:customStyle="1" w:styleId="WW8Num4z1">
    <w:name w:val="WW8Num4z1"/>
    <w:uiPriority w:val="99"/>
    <w:rsid w:val="00B44031"/>
    <w:rPr>
      <w:rFonts w:ascii="Courier New" w:hAnsi="Courier New"/>
    </w:rPr>
  </w:style>
  <w:style w:type="character" w:customStyle="1" w:styleId="WW8Num4z2">
    <w:name w:val="WW8Num4z2"/>
    <w:uiPriority w:val="99"/>
    <w:rsid w:val="00B44031"/>
    <w:rPr>
      <w:rFonts w:ascii="Wingdings" w:hAnsi="Wingdings"/>
    </w:rPr>
  </w:style>
  <w:style w:type="character" w:customStyle="1" w:styleId="WW8Num5z1">
    <w:name w:val="WW8Num5z1"/>
    <w:uiPriority w:val="99"/>
    <w:rsid w:val="00B44031"/>
    <w:rPr>
      <w:rFonts w:ascii="Courier New" w:hAnsi="Courier New"/>
    </w:rPr>
  </w:style>
  <w:style w:type="character" w:customStyle="1" w:styleId="WW8Num5z2">
    <w:name w:val="WW8Num5z2"/>
    <w:uiPriority w:val="99"/>
    <w:rsid w:val="00B44031"/>
    <w:rPr>
      <w:rFonts w:ascii="Wingdings" w:hAnsi="Wingdings"/>
    </w:rPr>
  </w:style>
  <w:style w:type="character" w:customStyle="1" w:styleId="WW8Num5z3">
    <w:name w:val="WW8Num5z3"/>
    <w:uiPriority w:val="99"/>
    <w:rsid w:val="00B44031"/>
    <w:rPr>
      <w:rFonts w:ascii="Symbol" w:hAnsi="Symbol"/>
    </w:rPr>
  </w:style>
  <w:style w:type="character" w:customStyle="1" w:styleId="WW8Num7z1">
    <w:name w:val="WW8Num7z1"/>
    <w:uiPriority w:val="99"/>
    <w:rsid w:val="00B44031"/>
    <w:rPr>
      <w:rFonts w:ascii="Courier New" w:hAnsi="Courier New"/>
    </w:rPr>
  </w:style>
  <w:style w:type="character" w:customStyle="1" w:styleId="WW8Num12z0">
    <w:name w:val="WW8Num12z0"/>
    <w:uiPriority w:val="99"/>
    <w:rsid w:val="00B44031"/>
    <w:rPr>
      <w:rFonts w:ascii="Symbol" w:hAnsi="Symbol"/>
    </w:rPr>
  </w:style>
  <w:style w:type="character" w:customStyle="1" w:styleId="WW8Num12z1">
    <w:name w:val="WW8Num12z1"/>
    <w:uiPriority w:val="99"/>
    <w:rsid w:val="00B44031"/>
    <w:rPr>
      <w:rFonts w:ascii="Courier New" w:hAnsi="Courier New"/>
    </w:rPr>
  </w:style>
  <w:style w:type="character" w:customStyle="1" w:styleId="WW8Num14z0">
    <w:name w:val="WW8Num14z0"/>
    <w:uiPriority w:val="99"/>
    <w:rsid w:val="00B44031"/>
    <w:rPr>
      <w:rFonts w:ascii="Symbol" w:hAnsi="Symbol"/>
    </w:rPr>
  </w:style>
  <w:style w:type="character" w:customStyle="1" w:styleId="WW8Num14z1">
    <w:name w:val="WW8Num14z1"/>
    <w:uiPriority w:val="99"/>
    <w:rsid w:val="00B44031"/>
    <w:rPr>
      <w:rFonts w:ascii="Courier New" w:hAnsi="Courier New"/>
    </w:rPr>
  </w:style>
  <w:style w:type="character" w:customStyle="1" w:styleId="WW8Num14z2">
    <w:name w:val="WW8Num14z2"/>
    <w:uiPriority w:val="99"/>
    <w:rsid w:val="00B44031"/>
    <w:rPr>
      <w:rFonts w:ascii="Wingdings" w:hAnsi="Wingdings"/>
    </w:rPr>
  </w:style>
  <w:style w:type="character" w:customStyle="1" w:styleId="WW8Num15z0">
    <w:name w:val="WW8Num15z0"/>
    <w:uiPriority w:val="99"/>
    <w:rsid w:val="00B44031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B44031"/>
    <w:rPr>
      <w:rFonts w:ascii="Times New Roman" w:hAnsi="Times New Roman"/>
    </w:rPr>
  </w:style>
  <w:style w:type="character" w:customStyle="1" w:styleId="WW8Num17z0">
    <w:name w:val="WW8Num17z0"/>
    <w:uiPriority w:val="99"/>
    <w:rsid w:val="00B44031"/>
    <w:rPr>
      <w:rFonts w:ascii="Symbol" w:hAnsi="Symbol"/>
    </w:rPr>
  </w:style>
  <w:style w:type="character" w:customStyle="1" w:styleId="WW8Num17z1">
    <w:name w:val="WW8Num17z1"/>
    <w:uiPriority w:val="99"/>
    <w:rsid w:val="00B44031"/>
    <w:rPr>
      <w:rFonts w:ascii="Courier New" w:hAnsi="Courier New"/>
    </w:rPr>
  </w:style>
  <w:style w:type="character" w:customStyle="1" w:styleId="WW8Num17z2">
    <w:name w:val="WW8Num17z2"/>
    <w:uiPriority w:val="99"/>
    <w:rsid w:val="00B44031"/>
    <w:rPr>
      <w:rFonts w:ascii="Wingdings" w:hAnsi="Wingdings"/>
    </w:rPr>
  </w:style>
  <w:style w:type="character" w:customStyle="1" w:styleId="WW8Num19z0">
    <w:name w:val="WW8Num19z0"/>
    <w:uiPriority w:val="99"/>
    <w:rsid w:val="00B44031"/>
    <w:rPr>
      <w:rFonts w:ascii="Symbol" w:hAnsi="Symbol"/>
    </w:rPr>
  </w:style>
  <w:style w:type="character" w:customStyle="1" w:styleId="WW8Num23z0">
    <w:name w:val="WW8Num23z0"/>
    <w:uiPriority w:val="99"/>
    <w:rsid w:val="00B44031"/>
    <w:rPr>
      <w:rFonts w:ascii="Symbol" w:hAnsi="Symbol"/>
    </w:rPr>
  </w:style>
  <w:style w:type="character" w:customStyle="1" w:styleId="WW8Num24z0">
    <w:name w:val="WW8Num24z0"/>
    <w:uiPriority w:val="99"/>
    <w:rsid w:val="00B44031"/>
    <w:rPr>
      <w:rFonts w:ascii="Symbol" w:hAnsi="Symbol"/>
    </w:rPr>
  </w:style>
  <w:style w:type="character" w:customStyle="1" w:styleId="WW8Num24z1">
    <w:name w:val="WW8Num24z1"/>
    <w:uiPriority w:val="99"/>
    <w:rsid w:val="00B44031"/>
    <w:rPr>
      <w:rFonts w:ascii="Courier New" w:hAnsi="Courier New"/>
    </w:rPr>
  </w:style>
  <w:style w:type="character" w:customStyle="1" w:styleId="WW8Num24z2">
    <w:name w:val="WW8Num24z2"/>
    <w:uiPriority w:val="99"/>
    <w:rsid w:val="00B44031"/>
    <w:rPr>
      <w:rFonts w:ascii="Wingdings" w:hAnsi="Wingdings"/>
    </w:rPr>
  </w:style>
  <w:style w:type="character" w:customStyle="1" w:styleId="WW8Num25z0">
    <w:name w:val="WW8Num25z0"/>
    <w:uiPriority w:val="99"/>
    <w:rsid w:val="00B44031"/>
    <w:rPr>
      <w:b/>
    </w:rPr>
  </w:style>
  <w:style w:type="character" w:customStyle="1" w:styleId="WW8Num26z0">
    <w:name w:val="WW8Num26z0"/>
    <w:uiPriority w:val="99"/>
    <w:rsid w:val="00B44031"/>
    <w:rPr>
      <w:rFonts w:ascii="Times New Roman" w:hAnsi="Times New Roman"/>
    </w:rPr>
  </w:style>
  <w:style w:type="character" w:customStyle="1" w:styleId="WW8Num26z1">
    <w:name w:val="WW8Num26z1"/>
    <w:uiPriority w:val="99"/>
    <w:rsid w:val="00B44031"/>
    <w:rPr>
      <w:rFonts w:ascii="Courier New" w:hAnsi="Courier New"/>
    </w:rPr>
  </w:style>
  <w:style w:type="character" w:customStyle="1" w:styleId="WW8Num26z2">
    <w:name w:val="WW8Num26z2"/>
    <w:uiPriority w:val="99"/>
    <w:rsid w:val="00B44031"/>
    <w:rPr>
      <w:rFonts w:ascii="Wingdings" w:hAnsi="Wingdings"/>
    </w:rPr>
  </w:style>
  <w:style w:type="character" w:customStyle="1" w:styleId="WW8Num26z3">
    <w:name w:val="WW8Num26z3"/>
    <w:uiPriority w:val="99"/>
    <w:rsid w:val="00B44031"/>
    <w:rPr>
      <w:rFonts w:ascii="Symbol" w:hAnsi="Symbol"/>
    </w:rPr>
  </w:style>
  <w:style w:type="character" w:customStyle="1" w:styleId="WW8Num27z0">
    <w:name w:val="WW8Num27z0"/>
    <w:uiPriority w:val="99"/>
    <w:rsid w:val="00B44031"/>
    <w:rPr>
      <w:rFonts w:ascii="Symbol" w:hAnsi="Symbol"/>
    </w:rPr>
  </w:style>
  <w:style w:type="character" w:customStyle="1" w:styleId="WW8Num27z1">
    <w:name w:val="WW8Num27z1"/>
    <w:uiPriority w:val="99"/>
    <w:rsid w:val="00B44031"/>
    <w:rPr>
      <w:rFonts w:ascii="Courier New" w:hAnsi="Courier New"/>
    </w:rPr>
  </w:style>
  <w:style w:type="character" w:customStyle="1" w:styleId="WW8Num27z2">
    <w:name w:val="WW8Num27z2"/>
    <w:uiPriority w:val="99"/>
    <w:rsid w:val="00B44031"/>
    <w:rPr>
      <w:rFonts w:ascii="Wingdings" w:hAnsi="Wingdings"/>
    </w:rPr>
  </w:style>
  <w:style w:type="character" w:customStyle="1" w:styleId="WW8Num28z0">
    <w:name w:val="WW8Num28z0"/>
    <w:uiPriority w:val="99"/>
    <w:rsid w:val="00B44031"/>
    <w:rPr>
      <w:rFonts w:ascii="Symbol" w:hAnsi="Symbol"/>
    </w:rPr>
  </w:style>
  <w:style w:type="character" w:customStyle="1" w:styleId="WW8Num28z1">
    <w:name w:val="WW8Num28z1"/>
    <w:uiPriority w:val="99"/>
    <w:rsid w:val="00B44031"/>
    <w:rPr>
      <w:rFonts w:ascii="Courier New" w:hAnsi="Courier New"/>
    </w:rPr>
  </w:style>
  <w:style w:type="character" w:customStyle="1" w:styleId="WW8Num28z2">
    <w:name w:val="WW8Num28z2"/>
    <w:uiPriority w:val="99"/>
    <w:rsid w:val="00B44031"/>
    <w:rPr>
      <w:rFonts w:ascii="Wingdings" w:hAnsi="Wingdings"/>
    </w:rPr>
  </w:style>
  <w:style w:type="character" w:customStyle="1" w:styleId="WW8Num30z0">
    <w:name w:val="WW8Num30z0"/>
    <w:uiPriority w:val="99"/>
    <w:rsid w:val="00B44031"/>
    <w:rPr>
      <w:rFonts w:ascii="Symbol" w:hAnsi="Symbol"/>
    </w:rPr>
  </w:style>
  <w:style w:type="character" w:customStyle="1" w:styleId="WW8Num30z1">
    <w:name w:val="WW8Num30z1"/>
    <w:uiPriority w:val="99"/>
    <w:rsid w:val="00B44031"/>
    <w:rPr>
      <w:rFonts w:ascii="Courier New" w:hAnsi="Courier New"/>
    </w:rPr>
  </w:style>
  <w:style w:type="character" w:customStyle="1" w:styleId="WW8Num30z2">
    <w:name w:val="WW8Num30z2"/>
    <w:uiPriority w:val="99"/>
    <w:rsid w:val="00B44031"/>
    <w:rPr>
      <w:rFonts w:ascii="Wingdings" w:hAnsi="Wingdings"/>
    </w:rPr>
  </w:style>
  <w:style w:type="character" w:customStyle="1" w:styleId="WW8Num32z0">
    <w:name w:val="WW8Num32z0"/>
    <w:uiPriority w:val="99"/>
    <w:rsid w:val="00B44031"/>
    <w:rPr>
      <w:rFonts w:ascii="Times New Roman" w:hAnsi="Times New Roman"/>
    </w:rPr>
  </w:style>
  <w:style w:type="character" w:customStyle="1" w:styleId="WW8Num32z1">
    <w:name w:val="WW8Num32z1"/>
    <w:uiPriority w:val="99"/>
    <w:rsid w:val="00B44031"/>
    <w:rPr>
      <w:rFonts w:ascii="Courier New" w:hAnsi="Courier New"/>
    </w:rPr>
  </w:style>
  <w:style w:type="character" w:customStyle="1" w:styleId="WW8Num32z2">
    <w:name w:val="WW8Num32z2"/>
    <w:uiPriority w:val="99"/>
    <w:rsid w:val="00B44031"/>
    <w:rPr>
      <w:rFonts w:ascii="Wingdings" w:hAnsi="Wingdings"/>
    </w:rPr>
  </w:style>
  <w:style w:type="character" w:customStyle="1" w:styleId="WW8Num32z3">
    <w:name w:val="WW8Num32z3"/>
    <w:uiPriority w:val="99"/>
    <w:rsid w:val="00B44031"/>
    <w:rPr>
      <w:rFonts w:ascii="Symbol" w:hAnsi="Symbol"/>
    </w:rPr>
  </w:style>
  <w:style w:type="character" w:customStyle="1" w:styleId="WW8Num33z0">
    <w:name w:val="WW8Num33z0"/>
    <w:uiPriority w:val="99"/>
    <w:rsid w:val="00B44031"/>
    <w:rPr>
      <w:rFonts w:ascii="Times New Roman" w:hAnsi="Times New Roman"/>
    </w:rPr>
  </w:style>
  <w:style w:type="character" w:customStyle="1" w:styleId="WW8Num33z1">
    <w:name w:val="WW8Num33z1"/>
    <w:uiPriority w:val="99"/>
    <w:rsid w:val="00B44031"/>
    <w:rPr>
      <w:rFonts w:ascii="Courier New" w:hAnsi="Courier New"/>
    </w:rPr>
  </w:style>
  <w:style w:type="character" w:customStyle="1" w:styleId="WW8Num33z2">
    <w:name w:val="WW8Num33z2"/>
    <w:uiPriority w:val="99"/>
    <w:rsid w:val="00B44031"/>
    <w:rPr>
      <w:rFonts w:ascii="Wingdings" w:hAnsi="Wingdings"/>
    </w:rPr>
  </w:style>
  <w:style w:type="character" w:customStyle="1" w:styleId="WW8Num33z3">
    <w:name w:val="WW8Num33z3"/>
    <w:uiPriority w:val="99"/>
    <w:rsid w:val="00B44031"/>
    <w:rPr>
      <w:rFonts w:ascii="Symbol" w:hAnsi="Symbol"/>
    </w:rPr>
  </w:style>
  <w:style w:type="character" w:customStyle="1" w:styleId="WW8Num35z0">
    <w:name w:val="WW8Num35z0"/>
    <w:uiPriority w:val="99"/>
    <w:rsid w:val="00B44031"/>
    <w:rPr>
      <w:rFonts w:ascii="Symbol" w:hAnsi="Symbol"/>
    </w:rPr>
  </w:style>
  <w:style w:type="character" w:customStyle="1" w:styleId="WW8Num35z1">
    <w:name w:val="WW8Num35z1"/>
    <w:uiPriority w:val="99"/>
    <w:rsid w:val="00B44031"/>
    <w:rPr>
      <w:rFonts w:ascii="Courier New" w:hAnsi="Courier New"/>
    </w:rPr>
  </w:style>
  <w:style w:type="character" w:customStyle="1" w:styleId="WW8Num35z2">
    <w:name w:val="WW8Num35z2"/>
    <w:uiPriority w:val="99"/>
    <w:rsid w:val="00B44031"/>
    <w:rPr>
      <w:rFonts w:ascii="Wingdings" w:hAnsi="Wingdings"/>
    </w:rPr>
  </w:style>
  <w:style w:type="character" w:customStyle="1" w:styleId="WW8NumSt8z0">
    <w:name w:val="WW8NumSt8z0"/>
    <w:uiPriority w:val="99"/>
    <w:rsid w:val="00B44031"/>
    <w:rPr>
      <w:rFonts w:ascii="Symbol" w:hAnsi="Symbol"/>
      <w:sz w:val="18"/>
    </w:rPr>
  </w:style>
  <w:style w:type="character" w:customStyle="1" w:styleId="firstletter2">
    <w:name w:val="firstletter2"/>
    <w:uiPriority w:val="99"/>
    <w:rsid w:val="00B44031"/>
    <w:rPr>
      <w:b/>
      <w:color w:val="993300"/>
    </w:rPr>
  </w:style>
  <w:style w:type="character" w:customStyle="1" w:styleId="text1">
    <w:name w:val="text1"/>
    <w:uiPriority w:val="99"/>
    <w:rsid w:val="00B44031"/>
    <w:rPr>
      <w:rFonts w:ascii="Arial" w:hAnsi="Arial"/>
      <w:color w:val="000000"/>
      <w:sz w:val="20"/>
    </w:rPr>
  </w:style>
  <w:style w:type="character" w:customStyle="1" w:styleId="desc1">
    <w:name w:val="desc1"/>
    <w:uiPriority w:val="99"/>
    <w:rsid w:val="00B44031"/>
    <w:rPr>
      <w:rFonts w:cs="Times New Roman"/>
    </w:rPr>
  </w:style>
  <w:style w:type="character" w:customStyle="1" w:styleId="a7">
    <w:name w:val="Символ нумерации"/>
    <w:uiPriority w:val="99"/>
    <w:rsid w:val="00B44031"/>
  </w:style>
  <w:style w:type="paragraph" w:customStyle="1" w:styleId="a8">
    <w:name w:val="Заголовок"/>
    <w:basedOn w:val="a"/>
    <w:next w:val="a9"/>
    <w:uiPriority w:val="99"/>
    <w:rsid w:val="00B44031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B44031"/>
    <w:rPr>
      <w:sz w:val="28"/>
    </w:rPr>
  </w:style>
  <w:style w:type="character" w:customStyle="1" w:styleId="aa">
    <w:name w:val="Основной текст Знак"/>
    <w:link w:val="a9"/>
    <w:uiPriority w:val="99"/>
    <w:semiHidden/>
    <w:locked/>
    <w:rsid w:val="00835437"/>
    <w:rPr>
      <w:rFonts w:cs="Times New Roman"/>
      <w:sz w:val="24"/>
      <w:szCs w:val="24"/>
    </w:rPr>
  </w:style>
  <w:style w:type="paragraph" w:styleId="ab">
    <w:name w:val="List"/>
    <w:basedOn w:val="a9"/>
    <w:uiPriority w:val="99"/>
    <w:semiHidden/>
    <w:rsid w:val="00B44031"/>
    <w:rPr>
      <w:rFonts w:cs="Tahoma"/>
    </w:rPr>
  </w:style>
  <w:style w:type="paragraph" w:customStyle="1" w:styleId="22">
    <w:name w:val="Название2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44031"/>
    <w:pPr>
      <w:suppressLineNumbers/>
    </w:pPr>
    <w:rPr>
      <w:rFonts w:cs="Tahoma"/>
    </w:rPr>
  </w:style>
  <w:style w:type="paragraph" w:styleId="ac">
    <w:name w:val="Body Text Indent"/>
    <w:basedOn w:val="a"/>
    <w:link w:val="ad"/>
    <w:uiPriority w:val="99"/>
    <w:semiHidden/>
    <w:rsid w:val="00B44031"/>
    <w:pPr>
      <w:spacing w:before="280" w:after="280" w:line="360" w:lineRule="auto"/>
      <w:ind w:firstLine="708"/>
    </w:pPr>
    <w:rPr>
      <w:color w:val="000000"/>
      <w:sz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835437"/>
    <w:rPr>
      <w:rFonts w:cs="Times New Roman"/>
      <w:sz w:val="24"/>
      <w:szCs w:val="24"/>
    </w:rPr>
  </w:style>
  <w:style w:type="paragraph" w:styleId="ae">
    <w:name w:val="Title"/>
    <w:basedOn w:val="a8"/>
    <w:next w:val="af"/>
    <w:link w:val="af0"/>
    <w:uiPriority w:val="99"/>
    <w:qFormat/>
    <w:locked/>
    <w:rsid w:val="00B44031"/>
  </w:style>
  <w:style w:type="character" w:customStyle="1" w:styleId="af0">
    <w:name w:val="Название Знак"/>
    <w:link w:val="ae"/>
    <w:uiPriority w:val="99"/>
    <w:locked/>
    <w:rsid w:val="00835437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9"/>
    <w:link w:val="af1"/>
    <w:uiPriority w:val="99"/>
    <w:qFormat/>
    <w:locked/>
    <w:rsid w:val="00B44031"/>
    <w:pPr>
      <w:spacing w:line="360" w:lineRule="auto"/>
      <w:jc w:val="right"/>
    </w:pPr>
    <w:rPr>
      <w:b/>
      <w:bCs/>
      <w:sz w:val="20"/>
    </w:rPr>
  </w:style>
  <w:style w:type="character" w:customStyle="1" w:styleId="af1">
    <w:name w:val="Подзаголовок Знак"/>
    <w:link w:val="af"/>
    <w:uiPriority w:val="99"/>
    <w:locked/>
    <w:rsid w:val="00835437"/>
    <w:rPr>
      <w:rFonts w:ascii="Cambria" w:hAnsi="Cambria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B4403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35437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B440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B44031"/>
    <w:pPr>
      <w:suppressLineNumbers/>
    </w:pPr>
  </w:style>
  <w:style w:type="paragraph" w:customStyle="1" w:styleId="af7">
    <w:name w:val="Заголовок таблицы"/>
    <w:basedOn w:val="af6"/>
    <w:uiPriority w:val="99"/>
    <w:rsid w:val="00B4403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B44031"/>
  </w:style>
  <w:style w:type="paragraph" w:styleId="af9">
    <w:name w:val="footnote text"/>
    <w:basedOn w:val="a"/>
    <w:link w:val="afa"/>
    <w:uiPriority w:val="99"/>
    <w:semiHidden/>
    <w:rsid w:val="00B44031"/>
    <w:rPr>
      <w:sz w:val="20"/>
    </w:rPr>
  </w:style>
  <w:style w:type="character" w:customStyle="1" w:styleId="afa">
    <w:name w:val="Текст сноски Знак"/>
    <w:link w:val="af9"/>
    <w:uiPriority w:val="99"/>
    <w:semiHidden/>
    <w:locked/>
    <w:rsid w:val="00835437"/>
    <w:rPr>
      <w:rFonts w:cs="Times New Roman"/>
      <w:sz w:val="20"/>
      <w:szCs w:val="20"/>
    </w:rPr>
  </w:style>
  <w:style w:type="paragraph" w:customStyle="1" w:styleId="12">
    <w:name w:val="Название1"/>
    <w:basedOn w:val="a"/>
    <w:uiPriority w:val="99"/>
    <w:rsid w:val="00B4403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44031"/>
    <w:pPr>
      <w:suppressLineNumbers/>
    </w:pPr>
    <w:rPr>
      <w:rFonts w:cs="Tahoma"/>
    </w:rPr>
  </w:style>
  <w:style w:type="paragraph" w:customStyle="1" w:styleId="210">
    <w:name w:val="Список 21"/>
    <w:basedOn w:val="a"/>
    <w:uiPriority w:val="99"/>
    <w:rsid w:val="00B44031"/>
    <w:pPr>
      <w:ind w:left="566" w:hanging="283"/>
    </w:pPr>
    <w:rPr>
      <w:sz w:val="20"/>
    </w:rPr>
  </w:style>
  <w:style w:type="paragraph" w:customStyle="1" w:styleId="14">
    <w:name w:val="Текст1"/>
    <w:basedOn w:val="a"/>
    <w:uiPriority w:val="99"/>
    <w:rsid w:val="00B44031"/>
    <w:pPr>
      <w:autoSpaceDE w:val="0"/>
    </w:pPr>
    <w:rPr>
      <w:rFonts w:ascii="Courier New" w:hAnsi="Courier New" w:cs="Courier New"/>
      <w:sz w:val="20"/>
    </w:rPr>
  </w:style>
  <w:style w:type="paragraph" w:customStyle="1" w:styleId="15">
    <w:name w:val="Цитата1"/>
    <w:basedOn w:val="a"/>
    <w:uiPriority w:val="99"/>
    <w:rsid w:val="00B44031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24">
    <w:name w:val="Body Text 2"/>
    <w:basedOn w:val="a"/>
    <w:link w:val="25"/>
    <w:uiPriority w:val="99"/>
    <w:rsid w:val="00B44031"/>
    <w:pPr>
      <w:ind w:firstLine="709"/>
    </w:pPr>
  </w:style>
  <w:style w:type="character" w:customStyle="1" w:styleId="25">
    <w:name w:val="Основной текст 2 Знак"/>
    <w:link w:val="24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B44031"/>
    <w:pPr>
      <w:ind w:firstLine="709"/>
    </w:pPr>
    <w:rPr>
      <w:sz w:val="26"/>
    </w:rPr>
  </w:style>
  <w:style w:type="paragraph" w:customStyle="1" w:styleId="220">
    <w:name w:val="Основной текст с отступом 22"/>
    <w:basedOn w:val="a"/>
    <w:uiPriority w:val="99"/>
    <w:rsid w:val="00B44031"/>
    <w:pPr>
      <w:spacing w:line="360" w:lineRule="auto"/>
    </w:pPr>
    <w:rPr>
      <w:sz w:val="28"/>
    </w:rPr>
  </w:style>
  <w:style w:type="paragraph" w:customStyle="1" w:styleId="16">
    <w:name w:val="çàãîëîâîê 1"/>
    <w:basedOn w:val="a"/>
    <w:next w:val="a"/>
    <w:uiPriority w:val="99"/>
    <w:rsid w:val="00B44031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a"/>
    <w:uiPriority w:val="99"/>
    <w:rsid w:val="00B44031"/>
    <w:pPr>
      <w:jc w:val="center"/>
    </w:pPr>
  </w:style>
  <w:style w:type="paragraph" w:customStyle="1" w:styleId="211">
    <w:name w:val="Основной текст 21"/>
    <w:basedOn w:val="a"/>
    <w:uiPriority w:val="99"/>
    <w:rsid w:val="00B44031"/>
    <w:pPr>
      <w:jc w:val="center"/>
    </w:pPr>
    <w:rPr>
      <w:b/>
      <w:caps/>
      <w:sz w:val="28"/>
    </w:rPr>
  </w:style>
  <w:style w:type="paragraph" w:customStyle="1" w:styleId="17">
    <w:name w:val="заголовок 1"/>
    <w:basedOn w:val="a"/>
    <w:next w:val="a"/>
    <w:uiPriority w:val="99"/>
    <w:rsid w:val="00B44031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B4403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B440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440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uiPriority w:val="99"/>
    <w:rsid w:val="00B44031"/>
    <w:pPr>
      <w:overflowPunct w:val="0"/>
      <w:autoSpaceDE w:val="0"/>
      <w:ind w:firstLine="720"/>
    </w:pPr>
    <w:rPr>
      <w:sz w:val="28"/>
      <w:szCs w:val="28"/>
    </w:rPr>
  </w:style>
  <w:style w:type="paragraph" w:customStyle="1" w:styleId="ConsPlusCell">
    <w:name w:val="ConsPlusCell"/>
    <w:uiPriority w:val="99"/>
    <w:rsid w:val="00B44031"/>
    <w:pPr>
      <w:widowControl w:val="0"/>
      <w:suppressAutoHyphens/>
    </w:pPr>
    <w:rPr>
      <w:rFonts w:ascii="Arial" w:hAnsi="Arial"/>
      <w:lang w:eastAsia="ar-SA"/>
    </w:rPr>
  </w:style>
  <w:style w:type="paragraph" w:styleId="26">
    <w:name w:val="Body Text Indent 2"/>
    <w:basedOn w:val="a"/>
    <w:link w:val="27"/>
    <w:uiPriority w:val="99"/>
    <w:rsid w:val="00B44031"/>
    <w:pPr>
      <w:ind w:firstLine="540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835437"/>
    <w:rPr>
      <w:rFonts w:cs="Times New Roman"/>
      <w:sz w:val="20"/>
      <w:szCs w:val="20"/>
      <w:lang w:eastAsia="ar-SA" w:bidi="ar-SA"/>
    </w:rPr>
  </w:style>
  <w:style w:type="paragraph" w:customStyle="1" w:styleId="afb">
    <w:name w:val="???????"/>
    <w:uiPriority w:val="99"/>
    <w:rsid w:val="00B44031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uiPriority w:val="99"/>
    <w:rsid w:val="00B44031"/>
    <w:pPr>
      <w:numPr>
        <w:numId w:val="3"/>
      </w:numPr>
      <w:overflowPunct w:val="0"/>
      <w:autoSpaceDE w:val="0"/>
      <w:ind w:left="-10635" w:firstLine="0"/>
      <w:textAlignment w:val="baseline"/>
    </w:pPr>
    <w:rPr>
      <w:rFonts w:cs="Arial"/>
      <w:sz w:val="22"/>
    </w:rPr>
  </w:style>
  <w:style w:type="paragraph" w:styleId="32">
    <w:name w:val="Body Text Indent 3"/>
    <w:basedOn w:val="a"/>
    <w:link w:val="33"/>
    <w:uiPriority w:val="99"/>
    <w:rsid w:val="00B44031"/>
    <w:pPr>
      <w:ind w:firstLine="709"/>
    </w:pPr>
  </w:style>
  <w:style w:type="character" w:customStyle="1" w:styleId="33">
    <w:name w:val="Основной текст с отступом 3 Знак"/>
    <w:link w:val="32"/>
    <w:uiPriority w:val="99"/>
    <w:semiHidden/>
    <w:locked/>
    <w:rsid w:val="00835437"/>
    <w:rPr>
      <w:rFonts w:cs="Times New Roman"/>
      <w:sz w:val="16"/>
      <w:szCs w:val="16"/>
      <w:lang w:eastAsia="ar-SA" w:bidi="ar-SA"/>
    </w:rPr>
  </w:style>
  <w:style w:type="paragraph" w:customStyle="1" w:styleId="xl45">
    <w:name w:val="xl45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  <w:jc w:val="center"/>
    </w:pPr>
    <w:rPr>
      <w:rFonts w:ascii="Bookman Old Style" w:hAnsi="Bookman Old Style"/>
      <w:b/>
      <w:sz w:val="16"/>
    </w:rPr>
  </w:style>
  <w:style w:type="paragraph" w:customStyle="1" w:styleId="18">
    <w:name w:val="Стиль1"/>
    <w:basedOn w:val="a"/>
    <w:uiPriority w:val="99"/>
    <w:rsid w:val="00B44031"/>
    <w:rPr>
      <w:rFonts w:ascii="NTTimes/Cyrillic" w:hAnsi="NTTimes/Cyrillic"/>
      <w:sz w:val="26"/>
    </w:rPr>
  </w:style>
  <w:style w:type="paragraph" w:customStyle="1" w:styleId="xl46">
    <w:name w:val="xl46"/>
    <w:basedOn w:val="a"/>
    <w:uiPriority w:val="99"/>
    <w:rsid w:val="00B44031"/>
    <w:pPr>
      <w:pBdr>
        <w:left w:val="single" w:sz="4" w:space="0" w:color="000000"/>
        <w:bottom w:val="single" w:sz="4" w:space="0" w:color="000000"/>
      </w:pBdr>
    </w:pPr>
    <w:rPr>
      <w:rFonts w:ascii="Bookman Old Style" w:hAnsi="Bookman Old Style"/>
      <w:b/>
    </w:rPr>
  </w:style>
  <w:style w:type="paragraph" w:styleId="afc">
    <w:name w:val="Block Text"/>
    <w:basedOn w:val="a"/>
    <w:uiPriority w:val="99"/>
    <w:rsid w:val="00B44031"/>
    <w:pPr>
      <w:widowControl w:val="0"/>
      <w:ind w:firstLine="720"/>
    </w:pPr>
  </w:style>
  <w:style w:type="paragraph" w:customStyle="1" w:styleId="FR3">
    <w:name w:val="FR3"/>
    <w:uiPriority w:val="99"/>
    <w:rsid w:val="00B44031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9">
    <w:name w:val="Обычный1"/>
    <w:basedOn w:val="a"/>
    <w:uiPriority w:val="99"/>
    <w:rsid w:val="00B44031"/>
    <w:rPr>
      <w:sz w:val="28"/>
    </w:rPr>
  </w:style>
  <w:style w:type="paragraph" w:customStyle="1" w:styleId="212">
    <w:name w:val="Основной текст с отступом 21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ConsNonformat">
    <w:name w:val="ConsNonformat"/>
    <w:uiPriority w:val="99"/>
    <w:rsid w:val="00B44031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ConsNormal">
    <w:name w:val="ConsNormal"/>
    <w:uiPriority w:val="99"/>
    <w:rsid w:val="00B44031"/>
    <w:pPr>
      <w:suppressAutoHyphens/>
      <w:ind w:firstLine="720"/>
    </w:pPr>
    <w:rPr>
      <w:rFonts w:ascii="Consultant" w:hAnsi="Consultant"/>
      <w:lang w:eastAsia="ar-SA"/>
    </w:rPr>
  </w:style>
  <w:style w:type="paragraph" w:customStyle="1" w:styleId="oaenoniinee">
    <w:name w:val="oaeno niinee"/>
    <w:basedOn w:val="a"/>
    <w:uiPriority w:val="99"/>
    <w:rsid w:val="00B44031"/>
  </w:style>
  <w:style w:type="paragraph" w:customStyle="1" w:styleId="afd">
    <w:name w:val="шапка таблицы"/>
    <w:basedOn w:val="a"/>
    <w:uiPriority w:val="99"/>
    <w:rsid w:val="00B44031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B44031"/>
    <w:rPr>
      <w:rFonts w:ascii="Consultant" w:hAnsi="Consultant"/>
      <w:sz w:val="20"/>
    </w:rPr>
  </w:style>
  <w:style w:type="paragraph" w:customStyle="1" w:styleId="xl63">
    <w:name w:val="xl63"/>
    <w:basedOn w:val="a"/>
    <w:uiPriority w:val="99"/>
    <w:rsid w:val="00B44031"/>
    <w:pPr>
      <w:pBdr>
        <w:left w:val="single" w:sz="4" w:space="0" w:color="000000"/>
        <w:right w:val="single" w:sz="4" w:space="0" w:color="000000"/>
      </w:pBdr>
      <w:jc w:val="center"/>
    </w:pPr>
    <w:rPr>
      <w:rFonts w:ascii="Bookman Old Style" w:hAnsi="Bookman Old Style"/>
      <w:b/>
    </w:rPr>
  </w:style>
  <w:style w:type="paragraph" w:customStyle="1" w:styleId="font6">
    <w:name w:val="font6"/>
    <w:basedOn w:val="a"/>
    <w:uiPriority w:val="99"/>
    <w:rsid w:val="00B44031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uiPriority w:val="99"/>
    <w:rsid w:val="00B44031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uiPriority w:val="99"/>
    <w:rsid w:val="00B44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Абзац списка1"/>
    <w:basedOn w:val="a"/>
    <w:uiPriority w:val="99"/>
    <w:rsid w:val="00B440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e">
    <w:name w:val="Table Grid"/>
    <w:basedOn w:val="a1"/>
    <w:uiPriority w:val="99"/>
    <w:rsid w:val="00B4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0">
    <w:name w:val="Основной текст с отступом 211"/>
    <w:basedOn w:val="a"/>
    <w:uiPriority w:val="99"/>
    <w:rsid w:val="00B44031"/>
    <w:pPr>
      <w:spacing w:after="120" w:line="480" w:lineRule="auto"/>
      <w:ind w:left="283"/>
    </w:pPr>
  </w:style>
  <w:style w:type="character" w:customStyle="1" w:styleId="af3">
    <w:name w:val="Верхний колонтитул Знак"/>
    <w:link w:val="af2"/>
    <w:uiPriority w:val="99"/>
    <w:locked/>
    <w:rsid w:val="00B44031"/>
    <w:rPr>
      <w:sz w:val="24"/>
      <w:lang w:eastAsia="ar-SA" w:bidi="ar-SA"/>
    </w:rPr>
  </w:style>
  <w:style w:type="character" w:customStyle="1" w:styleId="FontStyle17">
    <w:name w:val="Font Style17"/>
    <w:uiPriority w:val="99"/>
    <w:rsid w:val="00B44031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B44031"/>
    <w:pPr>
      <w:widowControl w:val="0"/>
      <w:autoSpaceDE w:val="0"/>
      <w:autoSpaceDN w:val="0"/>
      <w:adjustRightInd w:val="0"/>
      <w:spacing w:line="386" w:lineRule="exact"/>
      <w:ind w:firstLine="715"/>
    </w:pPr>
  </w:style>
  <w:style w:type="character" w:customStyle="1" w:styleId="FontStyle19">
    <w:name w:val="Font Style19"/>
    <w:uiPriority w:val="99"/>
    <w:rsid w:val="00B44031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B4403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4">
    <w:name w:val="Font Style14"/>
    <w:uiPriority w:val="99"/>
    <w:rsid w:val="00B44031"/>
    <w:rPr>
      <w:rFonts w:ascii="Times New Roman" w:hAnsi="Times New Roman"/>
      <w:sz w:val="26"/>
    </w:rPr>
  </w:style>
  <w:style w:type="paragraph" w:styleId="aff">
    <w:name w:val="Balloon Text"/>
    <w:basedOn w:val="a"/>
    <w:link w:val="aff0"/>
    <w:uiPriority w:val="99"/>
    <w:semiHidden/>
    <w:rsid w:val="00B44031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835437"/>
    <w:rPr>
      <w:rFonts w:cs="Times New Roman"/>
      <w:sz w:val="2"/>
      <w:lang w:eastAsia="ar-SA" w:bidi="ar-SA"/>
    </w:rPr>
  </w:style>
  <w:style w:type="character" w:customStyle="1" w:styleId="aff0">
    <w:name w:val="Текст выноски Знак"/>
    <w:link w:val="aff"/>
    <w:uiPriority w:val="99"/>
    <w:semiHidden/>
    <w:locked/>
    <w:rsid w:val="00B44031"/>
    <w:rPr>
      <w:rFonts w:ascii="Tahoma" w:hAnsi="Tahoma"/>
      <w:sz w:val="16"/>
      <w:lang w:eastAsia="ar-SA" w:bidi="ar-SA"/>
    </w:rPr>
  </w:style>
  <w:style w:type="paragraph" w:styleId="aff1">
    <w:name w:val="Plain Text"/>
    <w:basedOn w:val="a"/>
    <w:link w:val="aff2"/>
    <w:uiPriority w:val="99"/>
    <w:rsid w:val="00B44031"/>
    <w:rPr>
      <w:rFonts w:ascii="Courier New" w:hAnsi="Courier New"/>
      <w:sz w:val="20"/>
    </w:rPr>
  </w:style>
  <w:style w:type="character" w:customStyle="1" w:styleId="aff2">
    <w:name w:val="Текст Знак"/>
    <w:link w:val="aff1"/>
    <w:uiPriority w:val="99"/>
    <w:semiHidden/>
    <w:locked/>
    <w:rsid w:val="0083543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2">
    <w:name w:val="Style12"/>
    <w:basedOn w:val="a"/>
    <w:uiPriority w:val="99"/>
    <w:rsid w:val="00B44031"/>
    <w:pPr>
      <w:widowControl w:val="0"/>
      <w:autoSpaceDE w:val="0"/>
      <w:autoSpaceDN w:val="0"/>
      <w:adjustRightInd w:val="0"/>
      <w:spacing w:line="300" w:lineRule="exact"/>
      <w:ind w:firstLine="655"/>
    </w:pPr>
  </w:style>
  <w:style w:type="character" w:customStyle="1" w:styleId="FontStyle24">
    <w:name w:val="Font Style24"/>
    <w:uiPriority w:val="99"/>
    <w:rsid w:val="00B4403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4031"/>
    <w:pPr>
      <w:widowControl w:val="0"/>
      <w:autoSpaceDE w:val="0"/>
      <w:autoSpaceDN w:val="0"/>
      <w:adjustRightInd w:val="0"/>
      <w:spacing w:line="305" w:lineRule="exact"/>
      <w:ind w:firstLine="682"/>
    </w:pPr>
  </w:style>
  <w:style w:type="character" w:customStyle="1" w:styleId="FontStyle20">
    <w:name w:val="Font Style20"/>
    <w:uiPriority w:val="99"/>
    <w:rsid w:val="00B4403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44031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a"/>
    <w:uiPriority w:val="99"/>
    <w:rsid w:val="00B44031"/>
    <w:pPr>
      <w:spacing w:beforeAutospacing="1" w:afterAutospacing="1"/>
    </w:pPr>
  </w:style>
  <w:style w:type="paragraph" w:customStyle="1" w:styleId="aff3">
    <w:name w:val="Обычный + По ширине"/>
    <w:aliases w:val="Первая строка:  1,25 см"/>
    <w:basedOn w:val="a"/>
    <w:uiPriority w:val="99"/>
    <w:rsid w:val="00B44031"/>
    <w:pPr>
      <w:widowControl w:val="0"/>
      <w:ind w:firstLine="709"/>
    </w:pPr>
  </w:style>
  <w:style w:type="character" w:styleId="aff4">
    <w:name w:val="Emphasis"/>
    <w:uiPriority w:val="99"/>
    <w:qFormat/>
    <w:locked/>
    <w:rsid w:val="0034290A"/>
    <w:rPr>
      <w:rFonts w:cs="Times New Roman"/>
      <w:i/>
    </w:rPr>
  </w:style>
  <w:style w:type="character" w:styleId="HTML">
    <w:name w:val="HTML Variable"/>
    <w:aliases w:val="!Ссылки в документе"/>
    <w:basedOn w:val="a0"/>
    <w:locked/>
    <w:rsid w:val="00D957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locked/>
    <w:rsid w:val="00D9573E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D9573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57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locked/>
    <w:rsid w:val="00D9573E"/>
    <w:rPr>
      <w:color w:val="0000FF"/>
      <w:u w:val="none"/>
    </w:rPr>
  </w:style>
  <w:style w:type="paragraph" w:customStyle="1" w:styleId="Application">
    <w:name w:val="Application!Приложение"/>
    <w:rsid w:val="00D957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7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7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9573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1;n=36898;fld=134;dst=100241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2186;fld=13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11169;fld=134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20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40327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2</cp:revision>
  <cp:lastPrinted>2015-07-07T07:18:00Z</cp:lastPrinted>
  <dcterms:created xsi:type="dcterms:W3CDTF">2021-01-26T11:45:00Z</dcterms:created>
  <dcterms:modified xsi:type="dcterms:W3CDTF">2021-03-11T08:19:00Z</dcterms:modified>
</cp:coreProperties>
</file>