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C4" w:rsidRPr="00C45854" w:rsidRDefault="00BF3DC4" w:rsidP="00BD410A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C45854">
        <w:rPr>
          <w:rStyle w:val="FontStyle11"/>
          <w:sz w:val="28"/>
          <w:szCs w:val="28"/>
        </w:rPr>
        <w:t>АДМИНИСТРАЦИЯ</w:t>
      </w:r>
    </w:p>
    <w:p w:rsidR="00BF3DC4" w:rsidRPr="00C45854" w:rsidRDefault="00BF3DC4" w:rsidP="00BD410A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МАЛОАЛАБУХСКОГО </w:t>
      </w:r>
      <w:r w:rsidRPr="00C45854">
        <w:rPr>
          <w:rStyle w:val="FontStyle11"/>
          <w:sz w:val="28"/>
          <w:szCs w:val="28"/>
        </w:rPr>
        <w:t>СЕЛЬСКОГО ПОСЕЛЕНИЯ</w:t>
      </w:r>
    </w:p>
    <w:p w:rsidR="00BF3DC4" w:rsidRPr="00C45854" w:rsidRDefault="00BF3DC4" w:rsidP="00BD410A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C45854">
        <w:rPr>
          <w:rStyle w:val="FontStyle11"/>
          <w:sz w:val="28"/>
          <w:szCs w:val="28"/>
        </w:rPr>
        <w:t xml:space="preserve">ГРИБАНОВСКОГО МУНИЦИПАЛЬНОГО РАЙОНА </w:t>
      </w:r>
    </w:p>
    <w:p w:rsidR="00BF3DC4" w:rsidRPr="00C45854" w:rsidRDefault="00BF3DC4" w:rsidP="00BD410A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C45854">
        <w:rPr>
          <w:rStyle w:val="FontStyle11"/>
          <w:sz w:val="28"/>
          <w:szCs w:val="28"/>
        </w:rPr>
        <w:t>ВОРОНЕЖСКОЙ ОБЛАСТИ</w:t>
      </w:r>
    </w:p>
    <w:p w:rsidR="00BF3DC4" w:rsidRPr="00C45854" w:rsidRDefault="00BF3DC4" w:rsidP="00BD410A">
      <w:pPr>
        <w:pStyle w:val="Style2"/>
        <w:widowControl/>
        <w:ind w:left="3254"/>
        <w:rPr>
          <w:sz w:val="28"/>
          <w:szCs w:val="28"/>
        </w:rPr>
      </w:pPr>
    </w:p>
    <w:p w:rsidR="00BF3DC4" w:rsidRPr="00B44031" w:rsidRDefault="00BF3DC4" w:rsidP="00BD410A">
      <w:pPr>
        <w:pStyle w:val="Style2"/>
        <w:widowControl/>
        <w:ind w:left="3254"/>
        <w:rPr>
          <w:rStyle w:val="FontStyle12"/>
          <w:sz w:val="32"/>
          <w:szCs w:val="32"/>
        </w:rPr>
      </w:pPr>
      <w:r w:rsidRPr="00B44031">
        <w:rPr>
          <w:rStyle w:val="FontStyle12"/>
          <w:sz w:val="32"/>
          <w:szCs w:val="32"/>
        </w:rPr>
        <w:t xml:space="preserve">     ПОСТАНОВЛЕНИЕ</w:t>
      </w:r>
    </w:p>
    <w:p w:rsidR="00BF3DC4" w:rsidRPr="00C45854" w:rsidRDefault="00BF3DC4" w:rsidP="00BD410A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BF3DC4" w:rsidRPr="00B44031" w:rsidRDefault="00BF3DC4" w:rsidP="00BD410A">
      <w:pPr>
        <w:pStyle w:val="Style3"/>
        <w:widowControl/>
        <w:spacing w:line="240" w:lineRule="auto"/>
        <w:ind w:right="4831"/>
        <w:rPr>
          <w:rStyle w:val="FontStyle15"/>
          <w:b w:val="0"/>
          <w:sz w:val="24"/>
          <w:szCs w:val="24"/>
        </w:rPr>
      </w:pPr>
      <w:r w:rsidRPr="00B44031">
        <w:rPr>
          <w:rStyle w:val="FontStyle15"/>
          <w:b w:val="0"/>
          <w:sz w:val="24"/>
          <w:szCs w:val="24"/>
        </w:rPr>
        <w:t xml:space="preserve">от </w:t>
      </w:r>
      <w:r w:rsidR="00ED51CD">
        <w:rPr>
          <w:rStyle w:val="FontStyle15"/>
          <w:b w:val="0"/>
          <w:sz w:val="24"/>
          <w:szCs w:val="24"/>
        </w:rPr>
        <w:t>10.03.2021 г.  №  10</w:t>
      </w:r>
    </w:p>
    <w:p w:rsidR="00BF3DC4" w:rsidRPr="00B44031" w:rsidRDefault="00BF3DC4" w:rsidP="00BD410A">
      <w:pPr>
        <w:pStyle w:val="Style3"/>
        <w:widowControl/>
        <w:spacing w:line="240" w:lineRule="auto"/>
        <w:ind w:right="4831"/>
        <w:rPr>
          <w:rStyle w:val="FontStyle15"/>
          <w:b w:val="0"/>
          <w:sz w:val="24"/>
          <w:szCs w:val="24"/>
        </w:rPr>
      </w:pPr>
      <w:proofErr w:type="gramStart"/>
      <w:r w:rsidRPr="00B44031">
        <w:rPr>
          <w:rStyle w:val="FontStyle15"/>
          <w:b w:val="0"/>
          <w:sz w:val="24"/>
          <w:szCs w:val="24"/>
        </w:rPr>
        <w:t>с</w:t>
      </w:r>
      <w:proofErr w:type="gramEnd"/>
      <w:r w:rsidRPr="00B44031">
        <w:rPr>
          <w:rStyle w:val="FontStyle15"/>
          <w:b w:val="0"/>
          <w:sz w:val="24"/>
          <w:szCs w:val="24"/>
        </w:rPr>
        <w:t xml:space="preserve">. </w:t>
      </w:r>
      <w:r>
        <w:rPr>
          <w:rStyle w:val="FontStyle15"/>
          <w:b w:val="0"/>
          <w:sz w:val="24"/>
          <w:szCs w:val="24"/>
        </w:rPr>
        <w:t xml:space="preserve">Малые </w:t>
      </w:r>
      <w:proofErr w:type="spellStart"/>
      <w:r>
        <w:rPr>
          <w:rStyle w:val="FontStyle15"/>
          <w:b w:val="0"/>
          <w:sz w:val="24"/>
          <w:szCs w:val="24"/>
        </w:rPr>
        <w:t>Алабухи</w:t>
      </w:r>
      <w:proofErr w:type="spellEnd"/>
      <w:r>
        <w:rPr>
          <w:rStyle w:val="FontStyle15"/>
          <w:b w:val="0"/>
          <w:sz w:val="24"/>
          <w:szCs w:val="24"/>
        </w:rPr>
        <w:t xml:space="preserve"> 1-е</w:t>
      </w:r>
    </w:p>
    <w:p w:rsidR="00BF3DC4" w:rsidRPr="00C45854" w:rsidRDefault="00BF3DC4" w:rsidP="00BD410A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</w:p>
    <w:p w:rsidR="00BF3DC4" w:rsidRPr="00065149" w:rsidRDefault="00BF3DC4" w:rsidP="00536038">
      <w:pPr>
        <w:widowControl w:val="0"/>
        <w:autoSpaceDE w:val="0"/>
        <w:autoSpaceDN w:val="0"/>
        <w:adjustRightInd w:val="0"/>
        <w:ind w:right="4960"/>
        <w:rPr>
          <w:rFonts w:ascii="Times New Roman" w:hAnsi="Times New Roman"/>
        </w:rPr>
      </w:pPr>
      <w:r w:rsidRPr="00065149">
        <w:rPr>
          <w:rFonts w:ascii="Times New Roman" w:hAnsi="Times New Roman"/>
        </w:rPr>
        <w:t xml:space="preserve">Об  утверждении      муниципальной программы Малоалабухского сельского поселения Грибановского муниципального района Воронежской области «Развитие и поддержка малого и среднего предпринимательства в Малоалабухском сельском  поселении Грибановского муниципального района» </w:t>
      </w:r>
      <w:r w:rsidR="00ED51CD" w:rsidRPr="00065149">
        <w:rPr>
          <w:rFonts w:ascii="Times New Roman" w:hAnsi="Times New Roman"/>
        </w:rPr>
        <w:t>на 2021-2026</w:t>
      </w:r>
      <w:r w:rsidRPr="00065149">
        <w:rPr>
          <w:rFonts w:ascii="Times New Roman" w:hAnsi="Times New Roman"/>
        </w:rPr>
        <w:t xml:space="preserve"> гг.</w:t>
      </w:r>
    </w:p>
    <w:p w:rsidR="00BF3DC4" w:rsidRPr="00B938DD" w:rsidRDefault="00BF3DC4" w:rsidP="00F5637C">
      <w:pPr>
        <w:pStyle w:val="a3"/>
        <w:rPr>
          <w:rFonts w:ascii="Times New Roman" w:hAnsi="Times New Roman"/>
          <w:sz w:val="28"/>
          <w:szCs w:val="28"/>
        </w:rPr>
      </w:pPr>
    </w:p>
    <w:p w:rsidR="00BF3DC4" w:rsidRPr="00B938DD" w:rsidRDefault="00BF3DC4" w:rsidP="00BD410A">
      <w:pPr>
        <w:pStyle w:val="a3"/>
        <w:rPr>
          <w:rFonts w:ascii="Times New Roman" w:hAnsi="Times New Roman"/>
          <w:sz w:val="28"/>
          <w:szCs w:val="28"/>
        </w:rPr>
      </w:pPr>
      <w:r w:rsidRPr="00B938DD">
        <w:rPr>
          <w:rFonts w:ascii="Times New Roman" w:hAnsi="Times New Roman"/>
          <w:sz w:val="28"/>
          <w:szCs w:val="28"/>
        </w:rPr>
        <w:t xml:space="preserve">     В </w:t>
      </w:r>
      <w:proofErr w:type="gramStart"/>
      <w:r w:rsidRPr="00B938D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938DD">
        <w:rPr>
          <w:rFonts w:ascii="Times New Roman" w:hAnsi="Times New Roman"/>
          <w:sz w:val="28"/>
          <w:szCs w:val="28"/>
        </w:rPr>
        <w:t xml:space="preserve"> с Федеральным законом от 24.07.2007 г. № 209- ФЗ «О развитии малого и среднего предпринимательства в Российской Федерации»,</w:t>
      </w:r>
      <w:r w:rsidR="00ED51CD" w:rsidRPr="00B938DD">
        <w:rPr>
          <w:rFonts w:ascii="Times New Roman" w:hAnsi="Times New Roman"/>
          <w:sz w:val="28"/>
          <w:szCs w:val="28"/>
        </w:rPr>
        <w:t xml:space="preserve"> Федеральным законом от 06.10.2003г. № 131-ФЗ «Об общих принципах организации местного</w:t>
      </w:r>
    </w:p>
    <w:p w:rsidR="00BF3DC4" w:rsidRPr="00B938DD" w:rsidRDefault="00BF3DC4" w:rsidP="00ED51CD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B938DD">
        <w:rPr>
          <w:rFonts w:ascii="Times New Roman" w:hAnsi="Times New Roman"/>
          <w:sz w:val="28"/>
          <w:szCs w:val="28"/>
        </w:rPr>
        <w:t>самоуправ</w:t>
      </w:r>
      <w:r w:rsidR="00B938DD"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r w:rsidRPr="00B938DD">
        <w:rPr>
          <w:rFonts w:ascii="Times New Roman" w:hAnsi="Times New Roman"/>
          <w:sz w:val="28"/>
          <w:szCs w:val="28"/>
        </w:rPr>
        <w:t>администрация Малоалабухского сельского поселения</w:t>
      </w:r>
    </w:p>
    <w:p w:rsidR="00BF3DC4" w:rsidRPr="00B938DD" w:rsidRDefault="00BF3DC4" w:rsidP="00BD410A">
      <w:pPr>
        <w:pStyle w:val="a3"/>
        <w:rPr>
          <w:rFonts w:ascii="Times New Roman" w:hAnsi="Times New Roman"/>
          <w:sz w:val="28"/>
          <w:szCs w:val="28"/>
        </w:rPr>
      </w:pPr>
    </w:p>
    <w:p w:rsidR="00BF3DC4" w:rsidRPr="00B938DD" w:rsidRDefault="00BF3DC4" w:rsidP="00BD410A">
      <w:pPr>
        <w:pStyle w:val="a3"/>
        <w:rPr>
          <w:rFonts w:ascii="Times New Roman" w:hAnsi="Times New Roman"/>
          <w:sz w:val="28"/>
          <w:szCs w:val="28"/>
        </w:rPr>
      </w:pPr>
      <w:r w:rsidRPr="00B938DD">
        <w:rPr>
          <w:rFonts w:ascii="Times New Roman" w:hAnsi="Times New Roman"/>
          <w:sz w:val="28"/>
          <w:szCs w:val="28"/>
        </w:rPr>
        <w:t xml:space="preserve">                                                  ПОСТАНОВЛЯЕТ:</w:t>
      </w:r>
    </w:p>
    <w:p w:rsidR="00BF3DC4" w:rsidRPr="00B938DD" w:rsidRDefault="00BF3DC4" w:rsidP="00BD410A">
      <w:pPr>
        <w:pStyle w:val="a3"/>
        <w:rPr>
          <w:rFonts w:ascii="Times New Roman" w:hAnsi="Times New Roman"/>
          <w:sz w:val="28"/>
          <w:szCs w:val="28"/>
        </w:rPr>
      </w:pPr>
    </w:p>
    <w:p w:rsidR="00BF3DC4" w:rsidRPr="00B938DD" w:rsidRDefault="00BF3DC4" w:rsidP="00FD3237">
      <w:pPr>
        <w:widowControl w:val="0"/>
        <w:tabs>
          <w:tab w:val="left" w:pos="9355"/>
        </w:tabs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B938DD">
        <w:rPr>
          <w:rFonts w:ascii="Times New Roman" w:hAnsi="Times New Roman"/>
          <w:sz w:val="28"/>
          <w:szCs w:val="28"/>
        </w:rPr>
        <w:t xml:space="preserve">         1. Утвердить муниципальную  программу Малоалабухского сельского поселения Грибановского муниципального района Воронежской области «Развитие и поддержка малого и среднего предпринимательства в Малоалабухском сельском  поселении Грибановского муниципального района»</w:t>
      </w:r>
      <w:r w:rsidR="00ED51CD" w:rsidRPr="00B938DD">
        <w:rPr>
          <w:rFonts w:ascii="Times New Roman" w:hAnsi="Times New Roman"/>
          <w:sz w:val="28"/>
          <w:szCs w:val="28"/>
        </w:rPr>
        <w:t xml:space="preserve"> на 2021-2026</w:t>
      </w:r>
      <w:r w:rsidRPr="00B938DD">
        <w:rPr>
          <w:rFonts w:ascii="Times New Roman" w:hAnsi="Times New Roman"/>
          <w:sz w:val="28"/>
          <w:szCs w:val="28"/>
        </w:rPr>
        <w:t xml:space="preserve"> гг.</w:t>
      </w:r>
    </w:p>
    <w:p w:rsidR="00BF3DC4" w:rsidRPr="00B938DD" w:rsidRDefault="00BF3DC4" w:rsidP="00BD410A">
      <w:pPr>
        <w:pStyle w:val="a3"/>
        <w:rPr>
          <w:rFonts w:ascii="Times New Roman" w:hAnsi="Times New Roman"/>
          <w:sz w:val="28"/>
          <w:szCs w:val="28"/>
        </w:rPr>
      </w:pPr>
      <w:r w:rsidRPr="00B938DD">
        <w:rPr>
          <w:rFonts w:ascii="Times New Roman" w:hAnsi="Times New Roman"/>
          <w:sz w:val="28"/>
          <w:szCs w:val="28"/>
        </w:rPr>
        <w:t xml:space="preserve">        2. Финансирование мероприятий программы проводить в пределах средств, предусмотренных бюджетом Малоалабухского сельского поселения Грибановского муниципального района на соответствующий финансовый год.</w:t>
      </w:r>
    </w:p>
    <w:p w:rsidR="00BF3DC4" w:rsidRPr="00B938DD" w:rsidRDefault="00BF3DC4" w:rsidP="00BD410A">
      <w:pPr>
        <w:pStyle w:val="a3"/>
        <w:rPr>
          <w:rFonts w:ascii="Times New Roman" w:hAnsi="Times New Roman"/>
          <w:sz w:val="28"/>
          <w:szCs w:val="28"/>
        </w:rPr>
      </w:pPr>
      <w:r w:rsidRPr="00B938D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938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38D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F3DC4" w:rsidRPr="00B938DD" w:rsidRDefault="00BF3DC4" w:rsidP="00BD410A">
      <w:pPr>
        <w:pStyle w:val="a3"/>
        <w:rPr>
          <w:rFonts w:ascii="Times New Roman" w:hAnsi="Times New Roman"/>
          <w:sz w:val="28"/>
          <w:szCs w:val="28"/>
        </w:rPr>
      </w:pPr>
    </w:p>
    <w:p w:rsidR="00BF3DC4" w:rsidRPr="00B938DD" w:rsidRDefault="00BF3DC4" w:rsidP="00BD410A">
      <w:pPr>
        <w:pStyle w:val="a3"/>
        <w:rPr>
          <w:rFonts w:ascii="Times New Roman" w:hAnsi="Times New Roman"/>
          <w:sz w:val="28"/>
          <w:szCs w:val="28"/>
        </w:rPr>
      </w:pPr>
    </w:p>
    <w:p w:rsidR="00B938DD" w:rsidRDefault="00BF3DC4" w:rsidP="00BD410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938DD">
        <w:rPr>
          <w:rFonts w:ascii="Times New Roman" w:hAnsi="Times New Roman"/>
          <w:sz w:val="28"/>
          <w:szCs w:val="28"/>
        </w:rPr>
        <w:t xml:space="preserve">Глава </w:t>
      </w:r>
    </w:p>
    <w:p w:rsidR="00BF3DC4" w:rsidRPr="00B938DD" w:rsidRDefault="00BF3DC4" w:rsidP="00BD410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938D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</w:t>
      </w:r>
      <w:proofErr w:type="spellStart"/>
      <w:r w:rsidR="00ED51CD" w:rsidRPr="00B938DD">
        <w:rPr>
          <w:rFonts w:ascii="Times New Roman" w:hAnsi="Times New Roman"/>
          <w:sz w:val="28"/>
          <w:szCs w:val="28"/>
        </w:rPr>
        <w:t>Б.В.Никифоров</w:t>
      </w:r>
      <w:proofErr w:type="spellEnd"/>
    </w:p>
    <w:p w:rsidR="00ED51CD" w:rsidRDefault="00ED51CD" w:rsidP="00B938D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D51CD" w:rsidRDefault="00ED51CD" w:rsidP="00B938DD">
      <w:pPr>
        <w:widowControl w:val="0"/>
        <w:autoSpaceDE w:val="0"/>
        <w:autoSpaceDN w:val="0"/>
        <w:adjustRightInd w:val="0"/>
        <w:ind w:firstLine="5100"/>
        <w:jc w:val="center"/>
        <w:rPr>
          <w:sz w:val="26"/>
          <w:szCs w:val="26"/>
        </w:rPr>
      </w:pPr>
    </w:p>
    <w:p w:rsidR="00ED51CD" w:rsidRPr="00B938DD" w:rsidRDefault="00ED51CD" w:rsidP="00B44031">
      <w:pPr>
        <w:widowControl w:val="0"/>
        <w:autoSpaceDE w:val="0"/>
        <w:autoSpaceDN w:val="0"/>
        <w:adjustRightInd w:val="0"/>
        <w:ind w:firstLine="5100"/>
        <w:jc w:val="right"/>
        <w:rPr>
          <w:rFonts w:ascii="Times New Roman" w:hAnsi="Times New Roman"/>
          <w:sz w:val="26"/>
          <w:szCs w:val="26"/>
        </w:rPr>
      </w:pPr>
    </w:p>
    <w:p w:rsidR="00065149" w:rsidRDefault="00065149" w:rsidP="00B44031">
      <w:pPr>
        <w:widowControl w:val="0"/>
        <w:autoSpaceDE w:val="0"/>
        <w:autoSpaceDN w:val="0"/>
        <w:adjustRightInd w:val="0"/>
        <w:ind w:firstLine="5100"/>
        <w:jc w:val="right"/>
        <w:rPr>
          <w:rFonts w:ascii="Times New Roman" w:hAnsi="Times New Roman"/>
          <w:sz w:val="26"/>
          <w:szCs w:val="26"/>
        </w:rPr>
      </w:pPr>
    </w:p>
    <w:p w:rsidR="00065149" w:rsidRDefault="00065149" w:rsidP="00B44031">
      <w:pPr>
        <w:widowControl w:val="0"/>
        <w:autoSpaceDE w:val="0"/>
        <w:autoSpaceDN w:val="0"/>
        <w:adjustRightInd w:val="0"/>
        <w:ind w:firstLine="5100"/>
        <w:jc w:val="right"/>
        <w:rPr>
          <w:rFonts w:ascii="Times New Roman" w:hAnsi="Times New Roman"/>
          <w:sz w:val="26"/>
          <w:szCs w:val="26"/>
        </w:rPr>
      </w:pPr>
    </w:p>
    <w:p w:rsidR="00065149" w:rsidRDefault="00065149" w:rsidP="00B44031">
      <w:pPr>
        <w:widowControl w:val="0"/>
        <w:autoSpaceDE w:val="0"/>
        <w:autoSpaceDN w:val="0"/>
        <w:adjustRightInd w:val="0"/>
        <w:ind w:firstLine="5100"/>
        <w:jc w:val="right"/>
        <w:rPr>
          <w:rFonts w:ascii="Times New Roman" w:hAnsi="Times New Roman"/>
          <w:sz w:val="26"/>
          <w:szCs w:val="26"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100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B938DD">
        <w:rPr>
          <w:rFonts w:ascii="Times New Roman" w:hAnsi="Times New Roman"/>
          <w:sz w:val="26"/>
          <w:szCs w:val="26"/>
        </w:rPr>
        <w:t xml:space="preserve">Утверждена 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100"/>
        <w:jc w:val="right"/>
        <w:rPr>
          <w:rFonts w:ascii="Times New Roman" w:hAnsi="Times New Roman"/>
          <w:sz w:val="26"/>
          <w:szCs w:val="26"/>
        </w:rPr>
      </w:pPr>
      <w:r w:rsidRPr="00B938DD"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B938DD">
        <w:rPr>
          <w:rFonts w:ascii="Times New Roman" w:hAnsi="Times New Roman"/>
          <w:sz w:val="26"/>
          <w:szCs w:val="26"/>
        </w:rPr>
        <w:t>Малоалабухского сельского поселения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B938DD">
        <w:rPr>
          <w:rFonts w:ascii="Times New Roman" w:hAnsi="Times New Roman"/>
          <w:sz w:val="26"/>
          <w:szCs w:val="26"/>
        </w:rPr>
        <w:t xml:space="preserve"> Грибановского  муниципального  района 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100"/>
        <w:jc w:val="right"/>
        <w:rPr>
          <w:rFonts w:ascii="Times New Roman" w:hAnsi="Times New Roman"/>
          <w:sz w:val="26"/>
          <w:szCs w:val="26"/>
        </w:rPr>
      </w:pPr>
      <w:r w:rsidRPr="00B938DD">
        <w:rPr>
          <w:rFonts w:ascii="Times New Roman" w:hAnsi="Times New Roman"/>
          <w:sz w:val="26"/>
          <w:szCs w:val="26"/>
        </w:rPr>
        <w:t>Воронежской области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100"/>
        <w:jc w:val="right"/>
        <w:rPr>
          <w:rFonts w:ascii="Times New Roman" w:hAnsi="Times New Roman"/>
          <w:sz w:val="26"/>
          <w:szCs w:val="26"/>
        </w:rPr>
      </w:pPr>
      <w:r w:rsidRPr="00B938DD">
        <w:rPr>
          <w:rFonts w:ascii="Times New Roman" w:hAnsi="Times New Roman"/>
          <w:sz w:val="26"/>
          <w:szCs w:val="26"/>
        </w:rPr>
        <w:t xml:space="preserve">от  </w:t>
      </w:r>
      <w:r w:rsidR="00ED51CD" w:rsidRPr="00B938DD">
        <w:rPr>
          <w:rFonts w:ascii="Times New Roman" w:hAnsi="Times New Roman"/>
          <w:sz w:val="26"/>
          <w:szCs w:val="26"/>
        </w:rPr>
        <w:t>10.03.2021</w:t>
      </w:r>
      <w:r w:rsidRPr="00B938DD">
        <w:rPr>
          <w:rFonts w:ascii="Times New Roman" w:hAnsi="Times New Roman"/>
          <w:sz w:val="26"/>
          <w:szCs w:val="26"/>
        </w:rPr>
        <w:t xml:space="preserve"> </w:t>
      </w:r>
      <w:r w:rsidR="00ED51CD" w:rsidRPr="00B938DD">
        <w:rPr>
          <w:rFonts w:ascii="Times New Roman" w:hAnsi="Times New Roman"/>
          <w:sz w:val="26"/>
          <w:szCs w:val="26"/>
        </w:rPr>
        <w:t>г.  №10</w:t>
      </w:r>
    </w:p>
    <w:p w:rsidR="00BF3DC4" w:rsidRPr="0058419B" w:rsidRDefault="00BF3DC4" w:rsidP="00B44031">
      <w:pPr>
        <w:widowControl w:val="0"/>
        <w:autoSpaceDE w:val="0"/>
        <w:autoSpaceDN w:val="0"/>
        <w:adjustRightInd w:val="0"/>
        <w:ind w:firstLine="5100"/>
        <w:rPr>
          <w:sz w:val="26"/>
          <w:szCs w:val="26"/>
        </w:rPr>
      </w:pPr>
      <w:r w:rsidRPr="0058419B">
        <w:rPr>
          <w:sz w:val="26"/>
          <w:szCs w:val="26"/>
        </w:rPr>
        <w:t xml:space="preserve">          </w:t>
      </w:r>
    </w:p>
    <w:p w:rsidR="00BF3DC4" w:rsidRPr="0058419B" w:rsidRDefault="00BF3DC4" w:rsidP="00B44031">
      <w:pPr>
        <w:pStyle w:val="a8"/>
        <w:ind w:left="4820"/>
      </w:pPr>
    </w:p>
    <w:p w:rsidR="00BF3DC4" w:rsidRPr="0058419B" w:rsidRDefault="00BF3DC4" w:rsidP="00B44031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BF3DC4" w:rsidRPr="0058419B" w:rsidRDefault="00BF3DC4" w:rsidP="00B44031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BF3DC4" w:rsidRPr="0058419B" w:rsidRDefault="00BF3DC4" w:rsidP="00B44031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BF3DC4" w:rsidRPr="0058419B" w:rsidRDefault="00BF3DC4" w:rsidP="00B44031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BF3DC4" w:rsidRPr="0058419B" w:rsidRDefault="00BF3DC4" w:rsidP="00B44031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BF3DC4" w:rsidRPr="0058419B" w:rsidRDefault="00BF3DC4" w:rsidP="00B44031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BF3DC4" w:rsidRPr="0058419B" w:rsidRDefault="00BF3DC4" w:rsidP="00B44031">
      <w:pPr>
        <w:widowControl w:val="0"/>
        <w:autoSpaceDE w:val="0"/>
        <w:autoSpaceDN w:val="0"/>
        <w:adjustRightInd w:val="0"/>
        <w:jc w:val="center"/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 w:rsidRPr="00B938DD">
        <w:rPr>
          <w:rFonts w:ascii="Times New Roman" w:hAnsi="Times New Roman"/>
          <w:b/>
          <w:sz w:val="36"/>
          <w:szCs w:val="36"/>
        </w:rPr>
        <w:t>МУНИЦИПАЛЬНАЯ ПРОГРАММА</w:t>
      </w:r>
    </w:p>
    <w:p w:rsid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40"/>
          <w:szCs w:val="40"/>
        </w:rPr>
      </w:pPr>
      <w:r w:rsidRPr="00B938DD">
        <w:rPr>
          <w:rFonts w:ascii="Times New Roman" w:hAnsi="Times New Roman"/>
          <w:sz w:val="40"/>
          <w:szCs w:val="40"/>
        </w:rPr>
        <w:t>Малоалабухского сельского поселения Грибановского муниципального района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40"/>
          <w:szCs w:val="40"/>
        </w:rPr>
      </w:pPr>
      <w:r w:rsidRPr="00B938DD">
        <w:rPr>
          <w:rFonts w:ascii="Times New Roman" w:hAnsi="Times New Roman"/>
          <w:sz w:val="40"/>
          <w:szCs w:val="40"/>
        </w:rPr>
        <w:t xml:space="preserve"> Воронежской области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 w:rsidRPr="00B938DD">
        <w:rPr>
          <w:rFonts w:ascii="Times New Roman" w:hAnsi="Times New Roman"/>
          <w:b/>
          <w:sz w:val="40"/>
          <w:szCs w:val="40"/>
        </w:rPr>
        <w:t xml:space="preserve">«Развитие и поддержка малого и среднего предпринимательства в Малоалабухском сельском  поселении Грибановского муниципального 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 w:rsidRPr="00B938DD">
        <w:rPr>
          <w:rFonts w:ascii="Times New Roman" w:hAnsi="Times New Roman"/>
          <w:b/>
          <w:sz w:val="40"/>
          <w:szCs w:val="40"/>
        </w:rPr>
        <w:t>района»</w:t>
      </w:r>
    </w:p>
    <w:p w:rsidR="00BF3DC4" w:rsidRPr="00B938DD" w:rsidRDefault="00ED51CD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 w:rsidRPr="00B938DD">
        <w:rPr>
          <w:rFonts w:ascii="Times New Roman" w:hAnsi="Times New Roman"/>
          <w:b/>
          <w:sz w:val="40"/>
          <w:szCs w:val="40"/>
        </w:rPr>
        <w:t>на 2021-2026</w:t>
      </w:r>
      <w:r w:rsidR="00BF3DC4" w:rsidRPr="00B938DD">
        <w:rPr>
          <w:rFonts w:ascii="Times New Roman" w:hAnsi="Times New Roman"/>
          <w:b/>
          <w:sz w:val="40"/>
          <w:szCs w:val="40"/>
        </w:rPr>
        <w:t xml:space="preserve"> гг.</w:t>
      </w:r>
    </w:p>
    <w:p w:rsidR="00BF3DC4" w:rsidRPr="0058419B" w:rsidRDefault="00BF3DC4" w:rsidP="00B44031">
      <w:pPr>
        <w:widowControl w:val="0"/>
        <w:autoSpaceDE w:val="0"/>
        <w:autoSpaceDN w:val="0"/>
        <w:adjustRightInd w:val="0"/>
        <w:rPr>
          <w:b/>
          <w:sz w:val="40"/>
          <w:szCs w:val="40"/>
        </w:rPr>
      </w:pPr>
    </w:p>
    <w:p w:rsidR="00BF3DC4" w:rsidRPr="0058419B" w:rsidRDefault="00BF3DC4" w:rsidP="00B4403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3DC4" w:rsidRPr="0058419B" w:rsidRDefault="00BF3DC4" w:rsidP="00B4403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3DC4" w:rsidRPr="0058419B" w:rsidRDefault="00BF3DC4" w:rsidP="00B4403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3DC4" w:rsidRPr="0058419B" w:rsidRDefault="00BF3DC4" w:rsidP="00B4403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3DC4" w:rsidRPr="0058419B" w:rsidRDefault="00BF3DC4" w:rsidP="00B4403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3DC4" w:rsidRPr="0058419B" w:rsidRDefault="00BF3DC4" w:rsidP="00B4403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3DC4" w:rsidRPr="0058419B" w:rsidRDefault="00BF3DC4" w:rsidP="00B4403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3DC4" w:rsidRPr="0058419B" w:rsidRDefault="00BF3DC4" w:rsidP="00B4403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3DC4" w:rsidRPr="0058419B" w:rsidRDefault="00BF3DC4" w:rsidP="00B4403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3DC4" w:rsidRPr="0058419B" w:rsidRDefault="00BF3DC4" w:rsidP="00B4403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3DC4" w:rsidRPr="0058419B" w:rsidRDefault="00BF3DC4" w:rsidP="00B4403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3DC4" w:rsidRPr="0058419B" w:rsidRDefault="00BF3DC4" w:rsidP="00B4403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3DC4" w:rsidRPr="0058419B" w:rsidRDefault="00BF3DC4" w:rsidP="00B4403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3DC4" w:rsidRPr="0058419B" w:rsidRDefault="00BF3DC4" w:rsidP="00B4403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3DC4" w:rsidRPr="0058419B" w:rsidRDefault="00BF3DC4" w:rsidP="00B4403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3DC4" w:rsidRPr="0058419B" w:rsidRDefault="00ED51CD" w:rsidP="00B4403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2021 г.</w:t>
      </w:r>
    </w:p>
    <w:p w:rsidR="00BF3DC4" w:rsidRPr="0058419B" w:rsidRDefault="00BF3DC4" w:rsidP="00B44031">
      <w:pPr>
        <w:widowControl w:val="0"/>
        <w:autoSpaceDE w:val="0"/>
        <w:autoSpaceDN w:val="0"/>
        <w:adjustRightInd w:val="0"/>
        <w:jc w:val="center"/>
        <w:rPr>
          <w:b/>
        </w:rPr>
        <w:sectPr w:rsidR="00BF3DC4" w:rsidRPr="0058419B" w:rsidSect="00B938DD">
          <w:footnotePr>
            <w:pos w:val="beneathText"/>
          </w:footnotePr>
          <w:pgSz w:w="11905" w:h="16837"/>
          <w:pgMar w:top="1134" w:right="851" w:bottom="284" w:left="1701" w:header="720" w:footer="720" w:gutter="0"/>
          <w:pgNumType w:start="2"/>
          <w:cols w:space="720"/>
          <w:docGrid w:linePitch="360"/>
        </w:sect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lastRenderedPageBreak/>
        <w:t xml:space="preserve">ПАСПОРТ 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938DD">
        <w:rPr>
          <w:rFonts w:ascii="Times New Roman" w:hAnsi="Times New Roman"/>
        </w:rPr>
        <w:t>Муниципальной программы Малоалабухского сельского поселения Грибановского муниципального района Воронежской области «Развитие и поддержка малого и среднего предпринимательства в Малоалабухском сельском поселении Грибановског</w:t>
      </w:r>
      <w:r w:rsidR="00ED51CD" w:rsidRPr="00B938DD">
        <w:rPr>
          <w:rFonts w:ascii="Times New Roman" w:hAnsi="Times New Roman"/>
        </w:rPr>
        <w:t xml:space="preserve">о муниципального района» на 2021-2026 </w:t>
      </w:r>
      <w:r w:rsidRPr="00B938DD">
        <w:rPr>
          <w:rFonts w:ascii="Times New Roman" w:hAnsi="Times New Roman"/>
        </w:rPr>
        <w:t>гг.</w:t>
      </w:r>
    </w:p>
    <w:tbl>
      <w:tblPr>
        <w:tblW w:w="95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957"/>
      </w:tblGrid>
      <w:tr w:rsidR="00BF3DC4" w:rsidRPr="00B938DD" w:rsidTr="007813B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«Развитие и поддержка малого и среднего предпринимательства в Малоалабухском сельском поселении Грибановског</w:t>
            </w:r>
            <w:r w:rsidR="00ED51CD" w:rsidRPr="00B938DD">
              <w:rPr>
                <w:rFonts w:ascii="Times New Roman" w:hAnsi="Times New Roman"/>
              </w:rPr>
              <w:t xml:space="preserve">о муниципального района» на 2021-2026 </w:t>
            </w:r>
            <w:r w:rsidRPr="00B938DD">
              <w:rPr>
                <w:rFonts w:ascii="Times New Roman" w:hAnsi="Times New Roman"/>
              </w:rPr>
              <w:t>гг.</w:t>
            </w:r>
          </w:p>
        </w:tc>
      </w:tr>
      <w:tr w:rsidR="00BF3DC4" w:rsidRPr="00B938DD" w:rsidTr="007813B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  <w:bCs/>
                <w:iCs/>
              </w:rPr>
              <w:t>Администрация Малоалабухского сельского поселения Грибановского муниципального района Воронежской области</w:t>
            </w:r>
            <w:r w:rsidRPr="00B938DD">
              <w:rPr>
                <w:rFonts w:ascii="Times New Roman" w:hAnsi="Times New Roman"/>
              </w:rPr>
              <w:t xml:space="preserve"> </w:t>
            </w:r>
          </w:p>
        </w:tc>
      </w:tr>
      <w:tr w:rsidR="00BF3DC4" w:rsidRPr="00B938DD" w:rsidTr="007813B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Исполнители муниципальной программы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B938DD">
              <w:rPr>
                <w:rFonts w:ascii="Times New Roman" w:hAnsi="Times New Roman"/>
                <w:bCs/>
                <w:iCs/>
              </w:rPr>
              <w:t>Администрация Малоалабухского сельского поселения Грибановского муниципального района Воронежской области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  <w:bCs/>
                <w:iCs/>
              </w:rPr>
              <w:t>Отдел социально-экономического развития и программ администрации Грибановского муниципального района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Отдел по финансам администрации Грибановского </w:t>
            </w:r>
            <w:proofErr w:type="gramStart"/>
            <w:r w:rsidRPr="00B938DD">
              <w:rPr>
                <w:rFonts w:ascii="Times New Roman" w:hAnsi="Times New Roman"/>
              </w:rPr>
              <w:t>муниципального</w:t>
            </w:r>
            <w:proofErr w:type="gramEnd"/>
            <w:r w:rsidRPr="00B938DD">
              <w:rPr>
                <w:rFonts w:ascii="Times New Roman" w:hAnsi="Times New Roman"/>
              </w:rPr>
              <w:t xml:space="preserve"> района</w:t>
            </w:r>
          </w:p>
        </w:tc>
      </w:tr>
      <w:tr w:rsidR="00BF3DC4" w:rsidRPr="00B938DD" w:rsidTr="007813B9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Основные разработчики муниципальной программы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  <w:bCs/>
                <w:iCs/>
              </w:rPr>
              <w:t>Администрация Малоалабухского сельского поселения Грибановского муниципального района Воронежской области</w:t>
            </w:r>
          </w:p>
        </w:tc>
      </w:tr>
      <w:tr w:rsidR="00BF3DC4" w:rsidRPr="00B938DD" w:rsidTr="007813B9">
        <w:trPr>
          <w:trHeight w:val="670"/>
        </w:trPr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Подпрограммы муниципальной программы и основные мероприятия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Подпрограмма № 1 «Развитие и поддержка малого и среднего предпринимательства»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br/>
              <w:t xml:space="preserve">Основное мероприятие: 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Финансовое обеспечение мероприятий согласно Соглашению по передаче полномочий </w:t>
            </w:r>
          </w:p>
        </w:tc>
      </w:tr>
      <w:tr w:rsidR="00BF3DC4" w:rsidRPr="00B938DD" w:rsidTr="007813B9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Цель муниципальной                 программы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Создание благоприятного предпринимательского климата и условий для ведения бизнеса.</w:t>
            </w:r>
          </w:p>
        </w:tc>
      </w:tr>
      <w:tr w:rsidR="00BF3DC4" w:rsidRPr="00B938DD" w:rsidTr="007813B9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Задачи муниципальной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программы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1. Создание условий для привлечения инвестиций в развитие экономики района.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2. Повышение предпринимательской активности и развитие малого и среднего предпринимательства.</w:t>
            </w:r>
          </w:p>
        </w:tc>
      </w:tr>
      <w:tr w:rsidR="00BF3DC4" w:rsidRPr="00B938DD" w:rsidTr="007813B9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Целевые индикаторы и показатели муниципальной программы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1.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образования, руб. </w:t>
            </w:r>
          </w:p>
        </w:tc>
      </w:tr>
      <w:tr w:rsidR="00BF3DC4" w:rsidRPr="00B938DD" w:rsidTr="007813B9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Этапы и сроки реализации муниципальной программы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Программа реализуется в один этап в</w:t>
            </w:r>
            <w:r w:rsidR="00ED51CD" w:rsidRPr="00B938DD">
              <w:rPr>
                <w:rFonts w:ascii="Times New Roman" w:hAnsi="Times New Roman"/>
              </w:rPr>
              <w:t xml:space="preserve"> течение 2021-2026</w:t>
            </w:r>
            <w:r w:rsidRPr="00B938DD">
              <w:rPr>
                <w:rFonts w:ascii="Times New Roman" w:hAnsi="Times New Roman"/>
              </w:rPr>
              <w:t xml:space="preserve"> гг.</w:t>
            </w:r>
          </w:p>
        </w:tc>
      </w:tr>
      <w:tr w:rsidR="00BF3DC4" w:rsidRPr="00B938DD" w:rsidTr="007813B9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</w:rPr>
            </w:pPr>
            <w:r w:rsidRPr="00B938DD">
              <w:rPr>
                <w:rFonts w:ascii="Times New Roman" w:hAnsi="Times New Roman"/>
                <w:bCs/>
              </w:rPr>
              <w:t>Объемы и источники финансирования муниципальной программы, тыс. руб.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Всего – 30,0 </w:t>
            </w:r>
            <w:proofErr w:type="spellStart"/>
            <w:r w:rsidRPr="00B938DD">
              <w:rPr>
                <w:rFonts w:ascii="Times New Roman" w:hAnsi="Times New Roman"/>
              </w:rPr>
              <w:t>тыс</w:t>
            </w:r>
            <w:proofErr w:type="gramStart"/>
            <w:r w:rsidRPr="00B938DD">
              <w:rPr>
                <w:rFonts w:ascii="Times New Roman" w:hAnsi="Times New Roman"/>
              </w:rPr>
              <w:t>.р</w:t>
            </w:r>
            <w:proofErr w:type="gramEnd"/>
            <w:r w:rsidRPr="00B938DD">
              <w:rPr>
                <w:rFonts w:ascii="Times New Roman" w:hAnsi="Times New Roman"/>
              </w:rPr>
              <w:t>уб</w:t>
            </w:r>
            <w:proofErr w:type="spellEnd"/>
            <w:r w:rsidRPr="00B938DD">
              <w:rPr>
                <w:rFonts w:ascii="Times New Roman" w:hAnsi="Times New Roman"/>
              </w:rPr>
              <w:t>., в том числе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из местного бюджета – 30,0 </w:t>
            </w:r>
            <w:proofErr w:type="spellStart"/>
            <w:r w:rsidRPr="00B938DD">
              <w:rPr>
                <w:rFonts w:ascii="Times New Roman" w:hAnsi="Times New Roman"/>
              </w:rPr>
              <w:t>тыс</w:t>
            </w:r>
            <w:proofErr w:type="gramStart"/>
            <w:r w:rsidRPr="00B938DD">
              <w:rPr>
                <w:rFonts w:ascii="Times New Roman" w:hAnsi="Times New Roman"/>
              </w:rPr>
              <w:t>.р</w:t>
            </w:r>
            <w:proofErr w:type="gramEnd"/>
            <w:r w:rsidRPr="00B938DD">
              <w:rPr>
                <w:rFonts w:ascii="Times New Roman" w:hAnsi="Times New Roman"/>
              </w:rPr>
              <w:t>уб</w:t>
            </w:r>
            <w:proofErr w:type="spellEnd"/>
            <w:r w:rsidRPr="00B938DD">
              <w:rPr>
                <w:rFonts w:ascii="Times New Roman" w:hAnsi="Times New Roman"/>
              </w:rPr>
              <w:t>.;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в том числе по годам реализации: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F3DC4" w:rsidRPr="00B938DD" w:rsidRDefault="00ED51CD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2021</w:t>
            </w:r>
            <w:r w:rsidR="00BF3DC4" w:rsidRPr="00B938DD">
              <w:rPr>
                <w:rFonts w:ascii="Times New Roman" w:hAnsi="Times New Roman"/>
              </w:rPr>
              <w:t xml:space="preserve">г. – 5,0 </w:t>
            </w:r>
            <w:proofErr w:type="spellStart"/>
            <w:r w:rsidR="00BF3DC4" w:rsidRPr="00B938DD">
              <w:rPr>
                <w:rFonts w:ascii="Times New Roman" w:hAnsi="Times New Roman"/>
              </w:rPr>
              <w:t>тыс</w:t>
            </w:r>
            <w:proofErr w:type="gramStart"/>
            <w:r w:rsidR="00BF3DC4" w:rsidRPr="00B938DD">
              <w:rPr>
                <w:rFonts w:ascii="Times New Roman" w:hAnsi="Times New Roman"/>
              </w:rPr>
              <w:t>.р</w:t>
            </w:r>
            <w:proofErr w:type="gramEnd"/>
            <w:r w:rsidR="00BF3DC4" w:rsidRPr="00B938DD">
              <w:rPr>
                <w:rFonts w:ascii="Times New Roman" w:hAnsi="Times New Roman"/>
              </w:rPr>
              <w:t>уб</w:t>
            </w:r>
            <w:proofErr w:type="spellEnd"/>
            <w:r w:rsidR="00BF3DC4" w:rsidRPr="00B938DD">
              <w:rPr>
                <w:rFonts w:ascii="Times New Roman" w:hAnsi="Times New Roman"/>
              </w:rPr>
              <w:t>.;</w:t>
            </w:r>
          </w:p>
          <w:p w:rsidR="00BF3DC4" w:rsidRPr="00B938DD" w:rsidRDefault="00ED51CD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2022</w:t>
            </w:r>
            <w:r w:rsidR="00BF3DC4" w:rsidRPr="00B938DD">
              <w:rPr>
                <w:rFonts w:ascii="Times New Roman" w:hAnsi="Times New Roman"/>
              </w:rPr>
              <w:t xml:space="preserve">г. – 5,0 </w:t>
            </w:r>
            <w:proofErr w:type="spellStart"/>
            <w:r w:rsidR="00BF3DC4" w:rsidRPr="00B938DD">
              <w:rPr>
                <w:rFonts w:ascii="Times New Roman" w:hAnsi="Times New Roman"/>
              </w:rPr>
              <w:t>тыс</w:t>
            </w:r>
            <w:proofErr w:type="gramStart"/>
            <w:r w:rsidR="00BF3DC4" w:rsidRPr="00B938DD">
              <w:rPr>
                <w:rFonts w:ascii="Times New Roman" w:hAnsi="Times New Roman"/>
              </w:rPr>
              <w:t>.р</w:t>
            </w:r>
            <w:proofErr w:type="gramEnd"/>
            <w:r w:rsidR="00BF3DC4" w:rsidRPr="00B938DD">
              <w:rPr>
                <w:rFonts w:ascii="Times New Roman" w:hAnsi="Times New Roman"/>
              </w:rPr>
              <w:t>уб</w:t>
            </w:r>
            <w:proofErr w:type="spellEnd"/>
            <w:r w:rsidR="00BF3DC4" w:rsidRPr="00B938DD">
              <w:rPr>
                <w:rFonts w:ascii="Times New Roman" w:hAnsi="Times New Roman"/>
              </w:rPr>
              <w:t>.;</w:t>
            </w:r>
          </w:p>
          <w:p w:rsidR="00BF3DC4" w:rsidRPr="00B938DD" w:rsidRDefault="00ED51CD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2023</w:t>
            </w:r>
            <w:r w:rsidR="00BF3DC4" w:rsidRPr="00B938DD">
              <w:rPr>
                <w:rFonts w:ascii="Times New Roman" w:hAnsi="Times New Roman"/>
              </w:rPr>
              <w:t xml:space="preserve">г. – 5,0 </w:t>
            </w:r>
            <w:proofErr w:type="spellStart"/>
            <w:r w:rsidR="00BF3DC4" w:rsidRPr="00B938DD">
              <w:rPr>
                <w:rFonts w:ascii="Times New Roman" w:hAnsi="Times New Roman"/>
              </w:rPr>
              <w:t>тыс</w:t>
            </w:r>
            <w:proofErr w:type="gramStart"/>
            <w:r w:rsidR="00BF3DC4" w:rsidRPr="00B938DD">
              <w:rPr>
                <w:rFonts w:ascii="Times New Roman" w:hAnsi="Times New Roman"/>
              </w:rPr>
              <w:t>.р</w:t>
            </w:r>
            <w:proofErr w:type="gramEnd"/>
            <w:r w:rsidR="00BF3DC4" w:rsidRPr="00B938DD">
              <w:rPr>
                <w:rFonts w:ascii="Times New Roman" w:hAnsi="Times New Roman"/>
              </w:rPr>
              <w:t>уб</w:t>
            </w:r>
            <w:proofErr w:type="spellEnd"/>
            <w:r w:rsidR="00BF3DC4" w:rsidRPr="00B938DD">
              <w:rPr>
                <w:rFonts w:ascii="Times New Roman" w:hAnsi="Times New Roman"/>
              </w:rPr>
              <w:t>.;</w:t>
            </w:r>
          </w:p>
          <w:p w:rsidR="00BF3DC4" w:rsidRPr="00B938DD" w:rsidRDefault="00ED51CD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2024</w:t>
            </w:r>
            <w:r w:rsidR="00BF3DC4" w:rsidRPr="00B938DD">
              <w:rPr>
                <w:rFonts w:ascii="Times New Roman" w:hAnsi="Times New Roman"/>
              </w:rPr>
              <w:t xml:space="preserve">г. – 5,0 </w:t>
            </w:r>
            <w:proofErr w:type="spellStart"/>
            <w:r w:rsidR="00BF3DC4" w:rsidRPr="00B938DD">
              <w:rPr>
                <w:rFonts w:ascii="Times New Roman" w:hAnsi="Times New Roman"/>
              </w:rPr>
              <w:t>тыс</w:t>
            </w:r>
            <w:proofErr w:type="gramStart"/>
            <w:r w:rsidR="00BF3DC4" w:rsidRPr="00B938DD">
              <w:rPr>
                <w:rFonts w:ascii="Times New Roman" w:hAnsi="Times New Roman"/>
              </w:rPr>
              <w:t>.р</w:t>
            </w:r>
            <w:proofErr w:type="gramEnd"/>
            <w:r w:rsidR="00BF3DC4" w:rsidRPr="00B938DD">
              <w:rPr>
                <w:rFonts w:ascii="Times New Roman" w:hAnsi="Times New Roman"/>
              </w:rPr>
              <w:t>уб</w:t>
            </w:r>
            <w:proofErr w:type="spellEnd"/>
            <w:r w:rsidR="00BF3DC4" w:rsidRPr="00B938DD">
              <w:rPr>
                <w:rFonts w:ascii="Times New Roman" w:hAnsi="Times New Roman"/>
              </w:rPr>
              <w:t>.;</w:t>
            </w:r>
          </w:p>
          <w:p w:rsidR="00BF3DC4" w:rsidRPr="00B938DD" w:rsidRDefault="00ED51CD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lastRenderedPageBreak/>
              <w:t>2025</w:t>
            </w:r>
            <w:r w:rsidR="00BF3DC4" w:rsidRPr="00B938DD">
              <w:rPr>
                <w:rFonts w:ascii="Times New Roman" w:hAnsi="Times New Roman"/>
              </w:rPr>
              <w:t xml:space="preserve">г. – 5,0 </w:t>
            </w:r>
            <w:proofErr w:type="spellStart"/>
            <w:r w:rsidR="00BF3DC4" w:rsidRPr="00B938DD">
              <w:rPr>
                <w:rFonts w:ascii="Times New Roman" w:hAnsi="Times New Roman"/>
              </w:rPr>
              <w:t>тыс</w:t>
            </w:r>
            <w:proofErr w:type="gramStart"/>
            <w:r w:rsidR="00BF3DC4" w:rsidRPr="00B938DD">
              <w:rPr>
                <w:rFonts w:ascii="Times New Roman" w:hAnsi="Times New Roman"/>
              </w:rPr>
              <w:t>.р</w:t>
            </w:r>
            <w:proofErr w:type="gramEnd"/>
            <w:r w:rsidR="00BF3DC4" w:rsidRPr="00B938DD">
              <w:rPr>
                <w:rFonts w:ascii="Times New Roman" w:hAnsi="Times New Roman"/>
              </w:rPr>
              <w:t>уб</w:t>
            </w:r>
            <w:proofErr w:type="spellEnd"/>
            <w:r w:rsidR="00BF3DC4" w:rsidRPr="00B938DD">
              <w:rPr>
                <w:rFonts w:ascii="Times New Roman" w:hAnsi="Times New Roman"/>
              </w:rPr>
              <w:t>.;</w:t>
            </w:r>
          </w:p>
          <w:p w:rsidR="00BF3DC4" w:rsidRPr="00B938DD" w:rsidRDefault="00ED51CD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B938DD">
              <w:rPr>
                <w:rFonts w:ascii="Times New Roman" w:hAnsi="Times New Roman"/>
              </w:rPr>
              <w:t>2026</w:t>
            </w:r>
            <w:r w:rsidR="00BF3DC4" w:rsidRPr="00B938DD">
              <w:rPr>
                <w:rFonts w:ascii="Times New Roman" w:hAnsi="Times New Roman"/>
              </w:rPr>
              <w:t xml:space="preserve">г. – 5,0 </w:t>
            </w:r>
            <w:proofErr w:type="spellStart"/>
            <w:r w:rsidR="00BF3DC4" w:rsidRPr="00B938DD">
              <w:rPr>
                <w:rFonts w:ascii="Times New Roman" w:hAnsi="Times New Roman"/>
              </w:rPr>
              <w:t>тыс</w:t>
            </w:r>
            <w:proofErr w:type="gramStart"/>
            <w:r w:rsidR="00BF3DC4" w:rsidRPr="00B938DD">
              <w:rPr>
                <w:rFonts w:ascii="Times New Roman" w:hAnsi="Times New Roman"/>
              </w:rPr>
              <w:t>.р</w:t>
            </w:r>
            <w:proofErr w:type="gramEnd"/>
            <w:r w:rsidR="00BF3DC4" w:rsidRPr="00B938DD">
              <w:rPr>
                <w:rFonts w:ascii="Times New Roman" w:hAnsi="Times New Roman"/>
              </w:rPr>
              <w:t>уб</w:t>
            </w:r>
            <w:proofErr w:type="spellEnd"/>
            <w:r w:rsidR="00BF3DC4" w:rsidRPr="00B938DD">
              <w:rPr>
                <w:rFonts w:ascii="Times New Roman" w:hAnsi="Times New Roman"/>
              </w:rPr>
              <w:t>.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Подпрограмма № 1 «Развитие и поддержка малого и среднего предпринимательства»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Всего – 30,0 </w:t>
            </w:r>
            <w:proofErr w:type="spellStart"/>
            <w:r w:rsidRPr="00B938DD">
              <w:rPr>
                <w:rFonts w:ascii="Times New Roman" w:hAnsi="Times New Roman"/>
              </w:rPr>
              <w:t>тыс</w:t>
            </w:r>
            <w:proofErr w:type="gramStart"/>
            <w:r w:rsidRPr="00B938DD">
              <w:rPr>
                <w:rFonts w:ascii="Times New Roman" w:hAnsi="Times New Roman"/>
              </w:rPr>
              <w:t>.р</w:t>
            </w:r>
            <w:proofErr w:type="gramEnd"/>
            <w:r w:rsidRPr="00B938DD">
              <w:rPr>
                <w:rFonts w:ascii="Times New Roman" w:hAnsi="Times New Roman"/>
              </w:rPr>
              <w:t>уб</w:t>
            </w:r>
            <w:proofErr w:type="spellEnd"/>
            <w:r w:rsidRPr="00B938DD">
              <w:rPr>
                <w:rFonts w:ascii="Times New Roman" w:hAnsi="Times New Roman"/>
              </w:rPr>
              <w:t>., в том числе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из местного бюджета – 30,0 </w:t>
            </w:r>
            <w:proofErr w:type="spellStart"/>
            <w:r w:rsidRPr="00B938DD">
              <w:rPr>
                <w:rFonts w:ascii="Times New Roman" w:hAnsi="Times New Roman"/>
              </w:rPr>
              <w:t>тыс</w:t>
            </w:r>
            <w:proofErr w:type="gramStart"/>
            <w:r w:rsidRPr="00B938DD">
              <w:rPr>
                <w:rFonts w:ascii="Times New Roman" w:hAnsi="Times New Roman"/>
              </w:rPr>
              <w:t>.р</w:t>
            </w:r>
            <w:proofErr w:type="gramEnd"/>
            <w:r w:rsidRPr="00B938DD">
              <w:rPr>
                <w:rFonts w:ascii="Times New Roman" w:hAnsi="Times New Roman"/>
              </w:rPr>
              <w:t>уб</w:t>
            </w:r>
            <w:proofErr w:type="spellEnd"/>
            <w:r w:rsidRPr="00B938DD">
              <w:rPr>
                <w:rFonts w:ascii="Times New Roman" w:hAnsi="Times New Roman"/>
              </w:rPr>
              <w:t>.;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в том числе по годам реализации: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F3DC4" w:rsidRPr="00B938DD" w:rsidRDefault="00ED51CD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2021</w:t>
            </w:r>
            <w:r w:rsidR="00BF3DC4" w:rsidRPr="00B938DD">
              <w:rPr>
                <w:rFonts w:ascii="Times New Roman" w:hAnsi="Times New Roman"/>
              </w:rPr>
              <w:t xml:space="preserve">г. – 5,0 </w:t>
            </w:r>
            <w:proofErr w:type="spellStart"/>
            <w:r w:rsidR="00BF3DC4" w:rsidRPr="00B938DD">
              <w:rPr>
                <w:rFonts w:ascii="Times New Roman" w:hAnsi="Times New Roman"/>
              </w:rPr>
              <w:t>тыс</w:t>
            </w:r>
            <w:proofErr w:type="gramStart"/>
            <w:r w:rsidR="00BF3DC4" w:rsidRPr="00B938DD">
              <w:rPr>
                <w:rFonts w:ascii="Times New Roman" w:hAnsi="Times New Roman"/>
              </w:rPr>
              <w:t>.р</w:t>
            </w:r>
            <w:proofErr w:type="gramEnd"/>
            <w:r w:rsidR="00BF3DC4" w:rsidRPr="00B938DD">
              <w:rPr>
                <w:rFonts w:ascii="Times New Roman" w:hAnsi="Times New Roman"/>
              </w:rPr>
              <w:t>уб</w:t>
            </w:r>
            <w:proofErr w:type="spellEnd"/>
            <w:r w:rsidR="00BF3DC4" w:rsidRPr="00B938DD">
              <w:rPr>
                <w:rFonts w:ascii="Times New Roman" w:hAnsi="Times New Roman"/>
              </w:rPr>
              <w:t>.;</w:t>
            </w:r>
          </w:p>
          <w:p w:rsidR="00BF3DC4" w:rsidRPr="00B938DD" w:rsidRDefault="00ED51CD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2022</w:t>
            </w:r>
            <w:r w:rsidR="00BF3DC4" w:rsidRPr="00B938DD">
              <w:rPr>
                <w:rFonts w:ascii="Times New Roman" w:hAnsi="Times New Roman"/>
              </w:rPr>
              <w:t xml:space="preserve">г. – 5,0 </w:t>
            </w:r>
            <w:proofErr w:type="spellStart"/>
            <w:r w:rsidR="00BF3DC4" w:rsidRPr="00B938DD">
              <w:rPr>
                <w:rFonts w:ascii="Times New Roman" w:hAnsi="Times New Roman"/>
              </w:rPr>
              <w:t>тыс</w:t>
            </w:r>
            <w:proofErr w:type="gramStart"/>
            <w:r w:rsidR="00BF3DC4" w:rsidRPr="00B938DD">
              <w:rPr>
                <w:rFonts w:ascii="Times New Roman" w:hAnsi="Times New Roman"/>
              </w:rPr>
              <w:t>.р</w:t>
            </w:r>
            <w:proofErr w:type="gramEnd"/>
            <w:r w:rsidR="00BF3DC4" w:rsidRPr="00B938DD">
              <w:rPr>
                <w:rFonts w:ascii="Times New Roman" w:hAnsi="Times New Roman"/>
              </w:rPr>
              <w:t>уб</w:t>
            </w:r>
            <w:proofErr w:type="spellEnd"/>
            <w:r w:rsidR="00BF3DC4" w:rsidRPr="00B938DD">
              <w:rPr>
                <w:rFonts w:ascii="Times New Roman" w:hAnsi="Times New Roman"/>
              </w:rPr>
              <w:t>.;</w:t>
            </w:r>
          </w:p>
          <w:p w:rsidR="00BF3DC4" w:rsidRPr="00B938DD" w:rsidRDefault="00ED51CD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2023</w:t>
            </w:r>
            <w:r w:rsidR="00BF3DC4" w:rsidRPr="00B938DD">
              <w:rPr>
                <w:rFonts w:ascii="Times New Roman" w:hAnsi="Times New Roman"/>
              </w:rPr>
              <w:t xml:space="preserve">г. – 5,0 </w:t>
            </w:r>
            <w:proofErr w:type="spellStart"/>
            <w:r w:rsidR="00BF3DC4" w:rsidRPr="00B938DD">
              <w:rPr>
                <w:rFonts w:ascii="Times New Roman" w:hAnsi="Times New Roman"/>
              </w:rPr>
              <w:t>тыс</w:t>
            </w:r>
            <w:proofErr w:type="gramStart"/>
            <w:r w:rsidR="00BF3DC4" w:rsidRPr="00B938DD">
              <w:rPr>
                <w:rFonts w:ascii="Times New Roman" w:hAnsi="Times New Roman"/>
              </w:rPr>
              <w:t>.р</w:t>
            </w:r>
            <w:proofErr w:type="gramEnd"/>
            <w:r w:rsidR="00BF3DC4" w:rsidRPr="00B938DD">
              <w:rPr>
                <w:rFonts w:ascii="Times New Roman" w:hAnsi="Times New Roman"/>
              </w:rPr>
              <w:t>уб</w:t>
            </w:r>
            <w:proofErr w:type="spellEnd"/>
            <w:r w:rsidR="00BF3DC4" w:rsidRPr="00B938DD">
              <w:rPr>
                <w:rFonts w:ascii="Times New Roman" w:hAnsi="Times New Roman"/>
              </w:rPr>
              <w:t>.;</w:t>
            </w:r>
          </w:p>
          <w:p w:rsidR="00BF3DC4" w:rsidRPr="00B938DD" w:rsidRDefault="00ED51CD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2024</w:t>
            </w:r>
            <w:r w:rsidR="00BF3DC4" w:rsidRPr="00B938DD">
              <w:rPr>
                <w:rFonts w:ascii="Times New Roman" w:hAnsi="Times New Roman"/>
              </w:rPr>
              <w:t xml:space="preserve">г. – 5,0 </w:t>
            </w:r>
            <w:proofErr w:type="spellStart"/>
            <w:r w:rsidR="00BF3DC4" w:rsidRPr="00B938DD">
              <w:rPr>
                <w:rFonts w:ascii="Times New Roman" w:hAnsi="Times New Roman"/>
              </w:rPr>
              <w:t>тыс</w:t>
            </w:r>
            <w:proofErr w:type="gramStart"/>
            <w:r w:rsidR="00BF3DC4" w:rsidRPr="00B938DD">
              <w:rPr>
                <w:rFonts w:ascii="Times New Roman" w:hAnsi="Times New Roman"/>
              </w:rPr>
              <w:t>.р</w:t>
            </w:r>
            <w:proofErr w:type="gramEnd"/>
            <w:r w:rsidR="00BF3DC4" w:rsidRPr="00B938DD">
              <w:rPr>
                <w:rFonts w:ascii="Times New Roman" w:hAnsi="Times New Roman"/>
              </w:rPr>
              <w:t>уб</w:t>
            </w:r>
            <w:proofErr w:type="spellEnd"/>
            <w:r w:rsidR="00BF3DC4" w:rsidRPr="00B938DD">
              <w:rPr>
                <w:rFonts w:ascii="Times New Roman" w:hAnsi="Times New Roman"/>
              </w:rPr>
              <w:t>.;</w:t>
            </w:r>
          </w:p>
          <w:p w:rsidR="00BF3DC4" w:rsidRPr="00B938DD" w:rsidRDefault="00ED51CD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2025</w:t>
            </w:r>
            <w:r w:rsidR="00BF3DC4" w:rsidRPr="00B938DD">
              <w:rPr>
                <w:rFonts w:ascii="Times New Roman" w:hAnsi="Times New Roman"/>
              </w:rPr>
              <w:t xml:space="preserve">г. – 5,0 </w:t>
            </w:r>
            <w:proofErr w:type="spellStart"/>
            <w:r w:rsidR="00BF3DC4" w:rsidRPr="00B938DD">
              <w:rPr>
                <w:rFonts w:ascii="Times New Roman" w:hAnsi="Times New Roman"/>
              </w:rPr>
              <w:t>тыс</w:t>
            </w:r>
            <w:proofErr w:type="gramStart"/>
            <w:r w:rsidR="00BF3DC4" w:rsidRPr="00B938DD">
              <w:rPr>
                <w:rFonts w:ascii="Times New Roman" w:hAnsi="Times New Roman"/>
              </w:rPr>
              <w:t>.р</w:t>
            </w:r>
            <w:proofErr w:type="gramEnd"/>
            <w:r w:rsidR="00BF3DC4" w:rsidRPr="00B938DD">
              <w:rPr>
                <w:rFonts w:ascii="Times New Roman" w:hAnsi="Times New Roman"/>
              </w:rPr>
              <w:t>уб</w:t>
            </w:r>
            <w:proofErr w:type="spellEnd"/>
            <w:r w:rsidR="00BF3DC4" w:rsidRPr="00B938DD">
              <w:rPr>
                <w:rFonts w:ascii="Times New Roman" w:hAnsi="Times New Roman"/>
              </w:rPr>
              <w:t>.;</w:t>
            </w:r>
          </w:p>
          <w:p w:rsidR="00BF3DC4" w:rsidRPr="00B938DD" w:rsidRDefault="00ED51CD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2026</w:t>
            </w:r>
            <w:r w:rsidR="00BF3DC4" w:rsidRPr="00B938DD">
              <w:rPr>
                <w:rFonts w:ascii="Times New Roman" w:hAnsi="Times New Roman"/>
              </w:rPr>
              <w:t xml:space="preserve">г. – 5,0 </w:t>
            </w:r>
            <w:proofErr w:type="spellStart"/>
            <w:r w:rsidR="00BF3DC4" w:rsidRPr="00B938DD">
              <w:rPr>
                <w:rFonts w:ascii="Times New Roman" w:hAnsi="Times New Roman"/>
              </w:rPr>
              <w:t>тыс</w:t>
            </w:r>
            <w:proofErr w:type="gramStart"/>
            <w:r w:rsidR="00BF3DC4" w:rsidRPr="00B938DD">
              <w:rPr>
                <w:rFonts w:ascii="Times New Roman" w:hAnsi="Times New Roman"/>
              </w:rPr>
              <w:t>.р</w:t>
            </w:r>
            <w:proofErr w:type="gramEnd"/>
            <w:r w:rsidR="00BF3DC4" w:rsidRPr="00B938DD">
              <w:rPr>
                <w:rFonts w:ascii="Times New Roman" w:hAnsi="Times New Roman"/>
              </w:rPr>
              <w:t>уб</w:t>
            </w:r>
            <w:proofErr w:type="spellEnd"/>
            <w:r w:rsidR="00BF3DC4" w:rsidRPr="00B938DD">
              <w:rPr>
                <w:rFonts w:ascii="Times New Roman" w:hAnsi="Times New Roman"/>
              </w:rPr>
              <w:t>.</w:t>
            </w:r>
          </w:p>
        </w:tc>
      </w:tr>
      <w:tr w:rsidR="00BF3DC4" w:rsidRPr="00B938DD" w:rsidTr="007813B9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ind w:firstLine="73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- насыщение потребительского рынка товарами и услугами, удовлетворение потребительского спроса населения.</w:t>
            </w:r>
          </w:p>
        </w:tc>
      </w:tr>
    </w:tbl>
    <w:p w:rsidR="00BF3DC4" w:rsidRPr="00B938DD" w:rsidRDefault="00BF3DC4" w:rsidP="00B44031">
      <w:pPr>
        <w:widowControl w:val="0"/>
        <w:autoSpaceDE w:val="0"/>
        <w:autoSpaceDN w:val="0"/>
        <w:adjustRightInd w:val="0"/>
        <w:rPr>
          <w:rFonts w:ascii="Times New Roman" w:hAnsi="Times New Roman"/>
          <w:highlight w:val="yellow"/>
        </w:rPr>
        <w:sectPr w:rsidR="00BF3DC4" w:rsidRPr="00B938DD" w:rsidSect="00D55F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/>
          <w:pgMar w:top="1134" w:right="851" w:bottom="1134" w:left="1701" w:header="709" w:footer="709" w:gutter="0"/>
          <w:pgNumType w:start="1"/>
          <w:cols w:space="720"/>
          <w:docGrid w:linePitch="360"/>
        </w:sectPr>
      </w:pPr>
    </w:p>
    <w:p w:rsidR="00BF3DC4" w:rsidRPr="00B938DD" w:rsidRDefault="00BF3DC4" w:rsidP="00B44031">
      <w:pPr>
        <w:numPr>
          <w:ilvl w:val="0"/>
          <w:numId w:val="21"/>
        </w:numPr>
        <w:autoSpaceDE w:val="0"/>
        <w:jc w:val="center"/>
        <w:rPr>
          <w:rFonts w:ascii="Times New Roman" w:hAnsi="Times New Roman"/>
          <w:b/>
          <w:bCs/>
        </w:rPr>
      </w:pPr>
      <w:r w:rsidRPr="00B938DD">
        <w:rPr>
          <w:rFonts w:ascii="Times New Roman" w:hAnsi="Times New Roman"/>
          <w:b/>
          <w:bCs/>
        </w:rPr>
        <w:lastRenderedPageBreak/>
        <w:t>Общая характеристика сферы реализации муниципальной программы.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Оказание содействия </w:t>
      </w:r>
      <w:r w:rsidRPr="00B938DD">
        <w:rPr>
          <w:rFonts w:ascii="Times New Roman" w:hAnsi="Times New Roman"/>
          <w:bCs/>
        </w:rPr>
        <w:t>развитию муниципальных образований и местного самоуправления</w:t>
      </w:r>
      <w:r w:rsidRPr="00B938DD">
        <w:rPr>
          <w:rFonts w:ascii="Times New Roman" w:hAnsi="Times New Roman"/>
        </w:rPr>
        <w:t xml:space="preserve"> в Воронежской области основывается на положениях Конституции Российской Федерации, действующего  законодательства. Активное участие в достижении результатов реализации муниципальной программы предполагается со стороны органов местного самоуправления, институтов гражданского общества, граждан муниципальных образований Грибановского муниципального района Воронежской области.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Основной проблемой в развитии муниципальных образований района является низкий уровень финансовой обеспеченности муниципалитетов, недостаточный для решения вопросов местного значения, в связи с чем, принимаются меры по привлечению средств федерального, областного, местного  бюджетов, частных инвестиций. 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B938DD">
        <w:rPr>
          <w:rFonts w:ascii="Times New Roman" w:hAnsi="Times New Roman"/>
        </w:rPr>
        <w:t>Проведенный анализ показывает, что муниципальные образования района  значительно отличаются по уровню социально-экономического развитию.</w:t>
      </w:r>
      <w:proofErr w:type="gramEnd"/>
      <w:r w:rsidRPr="00B938DD">
        <w:rPr>
          <w:rFonts w:ascii="Times New Roman" w:hAnsi="Times New Roman"/>
        </w:rPr>
        <w:t xml:space="preserve"> Повышение уровня социально-экономического развития муниципальных образований и сокращение существующих различий является одним из ключевых приоритетов  политики в сфере развития муниципальных образований района. Основной задачей органов местного самоуправления  должно стать выявление и раскрытие потенциала развития каждого муниципального образования, с целью максимального использования имеющихся преимуществ и обеспечения динамичного социально-экономического развития муниципального образования. </w:t>
      </w:r>
    </w:p>
    <w:p w:rsidR="00BF3DC4" w:rsidRPr="00B938DD" w:rsidRDefault="00BF3DC4" w:rsidP="00B44031">
      <w:pPr>
        <w:pStyle w:val="aff3"/>
        <w:rPr>
          <w:rFonts w:ascii="Times New Roman" w:hAnsi="Times New Roman"/>
        </w:rPr>
      </w:pPr>
      <w:proofErr w:type="gramStart"/>
      <w:r w:rsidRPr="00B938DD">
        <w:rPr>
          <w:rFonts w:ascii="Times New Roman" w:hAnsi="Times New Roman"/>
        </w:rPr>
        <w:t xml:space="preserve">Конституционные принципы организации деятельности органов государственной власти субъектов Российской Федерации и организации местного самоуправления в Российской Федерации раскрыты в федеральных законах: от 6 октября </w:t>
      </w:r>
      <w:smartTag w:uri="urn:schemas-microsoft-com:office:smarttags" w:element="metricconverter">
        <w:smartTagPr>
          <w:attr w:name="ProductID" w:val="1999 г"/>
        </w:smartTagPr>
        <w:r w:rsidRPr="00B938DD">
          <w:rPr>
            <w:rFonts w:ascii="Times New Roman" w:hAnsi="Times New Roman"/>
          </w:rPr>
          <w:t>1999 г</w:t>
        </w:r>
      </w:smartTag>
      <w:r w:rsidRPr="00B938DD">
        <w:rPr>
          <w:rFonts w:ascii="Times New Roman" w:hAnsi="Times New Roman"/>
        </w:rPr>
        <w:t xml:space="preserve">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от 6 октября </w:t>
      </w:r>
      <w:smartTag w:uri="urn:schemas-microsoft-com:office:smarttags" w:element="metricconverter">
        <w:smartTagPr>
          <w:attr w:name="ProductID" w:val="2003 г"/>
        </w:smartTagPr>
        <w:r w:rsidRPr="00B938DD">
          <w:rPr>
            <w:rFonts w:ascii="Times New Roman" w:hAnsi="Times New Roman"/>
          </w:rPr>
          <w:t>2003 г</w:t>
        </w:r>
      </w:smartTag>
      <w:r w:rsidRPr="00B938DD">
        <w:rPr>
          <w:rFonts w:ascii="Times New Roman" w:hAnsi="Times New Roman"/>
        </w:rPr>
        <w:t xml:space="preserve">. № 131-ФЗ «Об общих принципах организации местного самоуправления в Российской Федерации». </w:t>
      </w:r>
      <w:proofErr w:type="gramEnd"/>
    </w:p>
    <w:p w:rsidR="00BF3DC4" w:rsidRPr="00B938DD" w:rsidRDefault="00BF3DC4" w:rsidP="00B44031">
      <w:pPr>
        <w:pStyle w:val="aff3"/>
        <w:rPr>
          <w:rFonts w:ascii="Times New Roman" w:hAnsi="Times New Roman"/>
        </w:rPr>
      </w:pPr>
      <w:r w:rsidRPr="00B938DD">
        <w:rPr>
          <w:rFonts w:ascii="Times New Roman" w:hAnsi="Times New Roman"/>
        </w:rPr>
        <w:t>Реализация муниципальной программы позволит повысить ответственность местных руководителей за социально-экономическое развитие муниципальных образований.</w:t>
      </w:r>
    </w:p>
    <w:p w:rsidR="00BF3DC4" w:rsidRPr="00B938DD" w:rsidRDefault="00BF3DC4" w:rsidP="00B44031">
      <w:pPr>
        <w:pStyle w:val="aff3"/>
        <w:ind w:firstLine="567"/>
        <w:rPr>
          <w:rFonts w:ascii="Times New Roman" w:hAnsi="Times New Roman"/>
        </w:rPr>
      </w:pPr>
      <w:r w:rsidRPr="00B938DD">
        <w:rPr>
          <w:rFonts w:ascii="Times New Roman" w:hAnsi="Times New Roman"/>
        </w:rPr>
        <w:t>Значительное влияние на социально-экономическое развитие муниципальных образований оказывает деятельность органов местного самоуправления. При этом</w:t>
      </w:r>
      <w:proofErr w:type="gramStart"/>
      <w:r w:rsidRPr="00B938DD">
        <w:rPr>
          <w:rFonts w:ascii="Times New Roman" w:hAnsi="Times New Roman"/>
        </w:rPr>
        <w:t>,</w:t>
      </w:r>
      <w:proofErr w:type="gramEnd"/>
      <w:r w:rsidRPr="00B938DD">
        <w:rPr>
          <w:rFonts w:ascii="Times New Roman" w:hAnsi="Times New Roman"/>
        </w:rPr>
        <w:t xml:space="preserve"> по-прежнему, актуальными остаются вопросы законодательного регулирования объемов полномочий органов местного самоуправления, укрепления финансовой самостоятельности муниципальных образований.</w:t>
      </w:r>
    </w:p>
    <w:p w:rsidR="00BF3DC4" w:rsidRPr="00B938DD" w:rsidRDefault="00BF3DC4" w:rsidP="00B44031">
      <w:pPr>
        <w:pStyle w:val="aff3"/>
        <w:ind w:firstLine="567"/>
        <w:rPr>
          <w:rFonts w:ascii="Times New Roman" w:hAnsi="Times New Roman"/>
        </w:rPr>
      </w:pPr>
      <w:r w:rsidRPr="00B938DD">
        <w:rPr>
          <w:rFonts w:ascii="Times New Roman" w:hAnsi="Times New Roman"/>
        </w:rPr>
        <w:t>Эффективная система муниципального управления в сельском поселении  является одним из основных условий социально-экономического развития поселения.</w:t>
      </w:r>
    </w:p>
    <w:p w:rsidR="00BF3DC4" w:rsidRPr="00B938DD" w:rsidRDefault="00BF3DC4" w:rsidP="00B44031">
      <w:pPr>
        <w:pStyle w:val="aff3"/>
        <w:ind w:firstLine="567"/>
        <w:rPr>
          <w:rFonts w:ascii="Times New Roman" w:hAnsi="Times New Roman"/>
        </w:rPr>
      </w:pPr>
    </w:p>
    <w:p w:rsidR="00BF3DC4" w:rsidRPr="00B938DD" w:rsidRDefault="00BF3DC4" w:rsidP="0034290A">
      <w:pPr>
        <w:widowControl w:val="0"/>
        <w:shd w:val="clear" w:color="auto" w:fill="FFFFFF"/>
        <w:autoSpaceDE w:val="0"/>
        <w:autoSpaceDN w:val="0"/>
        <w:adjustRightInd w:val="0"/>
        <w:ind w:left="24" w:firstLine="236"/>
        <w:rPr>
          <w:rFonts w:ascii="Times New Roman" w:hAnsi="Times New Roman"/>
          <w:spacing w:val="-5"/>
        </w:rPr>
      </w:pPr>
      <w:r w:rsidRPr="00B938DD">
        <w:rPr>
          <w:rFonts w:ascii="Times New Roman" w:hAnsi="Times New Roman"/>
          <w:spacing w:val="-7"/>
        </w:rPr>
        <w:t xml:space="preserve">Территорию Малоалабухского сельского поселения составляют </w:t>
      </w:r>
      <w:r w:rsidRPr="00B938DD">
        <w:rPr>
          <w:rFonts w:ascii="Times New Roman" w:hAnsi="Times New Roman"/>
          <w:spacing w:val="-6"/>
        </w:rPr>
        <w:t xml:space="preserve">исторически сложившиеся земли, расположенные по правому и левому берегу реки </w:t>
      </w:r>
      <w:proofErr w:type="spellStart"/>
      <w:r w:rsidRPr="00B938DD">
        <w:rPr>
          <w:rFonts w:ascii="Times New Roman" w:hAnsi="Times New Roman"/>
          <w:spacing w:val="-6"/>
        </w:rPr>
        <w:t>Алабушка</w:t>
      </w:r>
      <w:proofErr w:type="spellEnd"/>
      <w:r w:rsidRPr="00B938DD">
        <w:rPr>
          <w:rFonts w:ascii="Times New Roman" w:hAnsi="Times New Roman"/>
          <w:spacing w:val="-6"/>
        </w:rPr>
        <w:t>, которая разделяет поселение с севера на юг. По югу  граница с Борисоглебским районом проходит по  реке Ворона, по северу граничим с Тамбовской областью. В  поселение входят четыре</w:t>
      </w:r>
      <w:r w:rsidRPr="00B938DD">
        <w:rPr>
          <w:rFonts w:ascii="Times New Roman" w:hAnsi="Times New Roman"/>
          <w:spacing w:val="-5"/>
        </w:rPr>
        <w:t xml:space="preserve">   населенных  пункта:  село Малые </w:t>
      </w:r>
      <w:proofErr w:type="spellStart"/>
      <w:r w:rsidRPr="00B938DD">
        <w:rPr>
          <w:rFonts w:ascii="Times New Roman" w:hAnsi="Times New Roman"/>
          <w:spacing w:val="-5"/>
        </w:rPr>
        <w:t>Алабухи</w:t>
      </w:r>
      <w:proofErr w:type="spellEnd"/>
      <w:r w:rsidRPr="00B938DD">
        <w:rPr>
          <w:rFonts w:ascii="Times New Roman" w:hAnsi="Times New Roman"/>
          <w:spacing w:val="-5"/>
        </w:rPr>
        <w:t xml:space="preserve"> 1-е, село Малые </w:t>
      </w:r>
      <w:proofErr w:type="spellStart"/>
      <w:r w:rsidRPr="00B938DD">
        <w:rPr>
          <w:rFonts w:ascii="Times New Roman" w:hAnsi="Times New Roman"/>
          <w:spacing w:val="-5"/>
        </w:rPr>
        <w:t>Алабухи</w:t>
      </w:r>
      <w:proofErr w:type="spellEnd"/>
      <w:r w:rsidRPr="00B938DD">
        <w:rPr>
          <w:rFonts w:ascii="Times New Roman" w:hAnsi="Times New Roman"/>
          <w:spacing w:val="-5"/>
        </w:rPr>
        <w:t xml:space="preserve"> 2-е, посёлок </w:t>
      </w:r>
      <w:proofErr w:type="spellStart"/>
      <w:r w:rsidRPr="00B938DD">
        <w:rPr>
          <w:rFonts w:ascii="Times New Roman" w:hAnsi="Times New Roman"/>
          <w:spacing w:val="-5"/>
        </w:rPr>
        <w:t>Чичерино</w:t>
      </w:r>
      <w:proofErr w:type="spellEnd"/>
      <w:r w:rsidRPr="00B938DD">
        <w:rPr>
          <w:rFonts w:ascii="Times New Roman" w:hAnsi="Times New Roman"/>
          <w:spacing w:val="-5"/>
        </w:rPr>
        <w:t xml:space="preserve"> и посёлок Красная Заря.</w:t>
      </w:r>
    </w:p>
    <w:p w:rsidR="00BF3DC4" w:rsidRPr="00B938DD" w:rsidRDefault="00BF3DC4" w:rsidP="0034290A">
      <w:pPr>
        <w:widowControl w:val="0"/>
        <w:shd w:val="clear" w:color="auto" w:fill="FFFFFF"/>
        <w:autoSpaceDE w:val="0"/>
        <w:autoSpaceDN w:val="0"/>
        <w:adjustRightInd w:val="0"/>
        <w:ind w:left="24" w:firstLine="236"/>
        <w:rPr>
          <w:rFonts w:ascii="Times New Roman" w:hAnsi="Times New Roman"/>
          <w:spacing w:val="-5"/>
        </w:rPr>
      </w:pPr>
      <w:r w:rsidRPr="00B938DD">
        <w:rPr>
          <w:rFonts w:ascii="Times New Roman" w:hAnsi="Times New Roman"/>
          <w:spacing w:val="-5"/>
        </w:rPr>
        <w:t xml:space="preserve">Площадь поселения составляет 14928 га. Из них 10547 сельхозугодий в </w:t>
      </w:r>
      <w:proofErr w:type="spellStart"/>
      <w:r w:rsidRPr="00B938DD">
        <w:rPr>
          <w:rFonts w:ascii="Times New Roman" w:hAnsi="Times New Roman"/>
          <w:spacing w:val="-5"/>
        </w:rPr>
        <w:t>т.ч</w:t>
      </w:r>
      <w:proofErr w:type="spellEnd"/>
      <w:r w:rsidRPr="00B938DD">
        <w:rPr>
          <w:rFonts w:ascii="Times New Roman" w:hAnsi="Times New Roman"/>
          <w:spacing w:val="-5"/>
        </w:rPr>
        <w:t>. пашня—7744</w:t>
      </w:r>
      <w:r w:rsidR="005A1DEE" w:rsidRPr="00B938DD">
        <w:rPr>
          <w:rFonts w:ascii="Times New Roman" w:hAnsi="Times New Roman"/>
          <w:spacing w:val="-5"/>
        </w:rPr>
        <w:t xml:space="preserve"> </w:t>
      </w:r>
      <w:r w:rsidRPr="00B938DD">
        <w:rPr>
          <w:rFonts w:ascii="Times New Roman" w:hAnsi="Times New Roman"/>
          <w:spacing w:val="-5"/>
        </w:rPr>
        <w:t>га, сенокосы—1201 га, пастбища-1517га. Площадь населенных пунктов-543 га и площадь лесного массива-3180 га.</w:t>
      </w:r>
    </w:p>
    <w:p w:rsidR="00BF3DC4" w:rsidRPr="00B938DD" w:rsidRDefault="00BF3DC4" w:rsidP="0034290A">
      <w:pPr>
        <w:widowControl w:val="0"/>
        <w:shd w:val="clear" w:color="auto" w:fill="FFFFFF"/>
        <w:autoSpaceDE w:val="0"/>
        <w:autoSpaceDN w:val="0"/>
        <w:adjustRightInd w:val="0"/>
        <w:ind w:left="24" w:firstLine="236"/>
        <w:rPr>
          <w:rFonts w:ascii="Times New Roman" w:hAnsi="Times New Roman"/>
          <w:spacing w:val="-5"/>
        </w:rPr>
      </w:pPr>
      <w:r w:rsidRPr="00B938DD">
        <w:rPr>
          <w:rFonts w:ascii="Times New Roman" w:hAnsi="Times New Roman"/>
          <w:spacing w:val="-5"/>
        </w:rPr>
        <w:t xml:space="preserve">Население  сельского поселения составляет - </w:t>
      </w:r>
      <w:r w:rsidR="005A1DEE" w:rsidRPr="00B938DD">
        <w:rPr>
          <w:rFonts w:ascii="Times New Roman" w:hAnsi="Times New Roman"/>
          <w:spacing w:val="-5"/>
        </w:rPr>
        <w:t>1110 человек, на начало 2021</w:t>
      </w:r>
      <w:r w:rsidRPr="00B938DD">
        <w:rPr>
          <w:rFonts w:ascii="Times New Roman" w:hAnsi="Times New Roman"/>
          <w:spacing w:val="-5"/>
        </w:rPr>
        <w:t>г-</w:t>
      </w:r>
      <w:r w:rsidR="005A1DEE" w:rsidRPr="00B938DD">
        <w:rPr>
          <w:rFonts w:ascii="Times New Roman" w:hAnsi="Times New Roman"/>
          <w:spacing w:val="-5"/>
        </w:rPr>
        <w:t>1110</w:t>
      </w:r>
      <w:r w:rsidRPr="00B938DD">
        <w:rPr>
          <w:rFonts w:ascii="Times New Roman" w:hAnsi="Times New Roman"/>
          <w:spacing w:val="-5"/>
        </w:rPr>
        <w:t xml:space="preserve">. От нас выбыло в связи с переменной места жительства - 4 человека, умерло - </w:t>
      </w:r>
      <w:r w:rsidR="005A1DEE" w:rsidRPr="00B938DD">
        <w:rPr>
          <w:rFonts w:ascii="Times New Roman" w:hAnsi="Times New Roman"/>
          <w:spacing w:val="-5"/>
        </w:rPr>
        <w:t>20</w:t>
      </w:r>
      <w:r w:rsidRPr="00B938DD">
        <w:rPr>
          <w:rFonts w:ascii="Times New Roman" w:hAnsi="Times New Roman"/>
          <w:spacing w:val="-5"/>
        </w:rPr>
        <w:t xml:space="preserve">, родилось - 11 и прибыло—5.  </w:t>
      </w:r>
    </w:p>
    <w:p w:rsidR="00BF3DC4" w:rsidRPr="00B938DD" w:rsidRDefault="00BF3DC4" w:rsidP="0034290A">
      <w:pPr>
        <w:widowControl w:val="0"/>
        <w:shd w:val="clear" w:color="auto" w:fill="FFFFFF"/>
        <w:autoSpaceDE w:val="0"/>
        <w:autoSpaceDN w:val="0"/>
        <w:adjustRightInd w:val="0"/>
        <w:ind w:left="24" w:firstLine="236"/>
        <w:rPr>
          <w:rFonts w:ascii="Times New Roman" w:hAnsi="Times New Roman"/>
          <w:spacing w:val="-5"/>
        </w:rPr>
      </w:pPr>
      <w:r w:rsidRPr="00B938DD">
        <w:rPr>
          <w:rFonts w:ascii="Times New Roman" w:hAnsi="Times New Roman"/>
          <w:spacing w:val="-5"/>
        </w:rPr>
        <w:t xml:space="preserve">За последние три года нам удается стабилизировать численность населения за  счет создания благополучных условий для проживания людей  </w:t>
      </w:r>
      <w:proofErr w:type="gramStart"/>
      <w:r w:rsidRPr="00B938DD">
        <w:rPr>
          <w:rFonts w:ascii="Times New Roman" w:hAnsi="Times New Roman"/>
          <w:spacing w:val="-5"/>
        </w:rPr>
        <w:t>и</w:t>
      </w:r>
      <w:proofErr w:type="gramEnd"/>
      <w:r w:rsidRPr="00B938DD">
        <w:rPr>
          <w:rFonts w:ascii="Times New Roman" w:hAnsi="Times New Roman"/>
          <w:spacing w:val="-5"/>
        </w:rPr>
        <w:t xml:space="preserve"> что самое важное, на мой взгляд – </w:t>
      </w:r>
      <w:r w:rsidRPr="00B938DD">
        <w:rPr>
          <w:rFonts w:ascii="Times New Roman" w:hAnsi="Times New Roman"/>
          <w:spacing w:val="-5"/>
        </w:rPr>
        <w:lastRenderedPageBreak/>
        <w:t>наличие рабочих мест в нашем поселении.</w:t>
      </w:r>
      <w:r w:rsidRPr="00B938DD">
        <w:rPr>
          <w:rFonts w:ascii="Times New Roman" w:hAnsi="Times New Roman"/>
          <w:spacing w:val="-6"/>
        </w:rPr>
        <w:t xml:space="preserve">  </w:t>
      </w:r>
    </w:p>
    <w:p w:rsidR="00BF3DC4" w:rsidRPr="00B938DD" w:rsidRDefault="00BF3DC4" w:rsidP="0034290A">
      <w:pPr>
        <w:widowControl w:val="0"/>
        <w:shd w:val="clear" w:color="auto" w:fill="FFFFFF"/>
        <w:autoSpaceDE w:val="0"/>
        <w:autoSpaceDN w:val="0"/>
        <w:adjustRightInd w:val="0"/>
        <w:ind w:left="24" w:firstLine="236"/>
        <w:rPr>
          <w:rFonts w:ascii="Times New Roman" w:hAnsi="Times New Roman"/>
          <w:iCs/>
        </w:rPr>
      </w:pPr>
      <w:r w:rsidRPr="00B938DD">
        <w:rPr>
          <w:rStyle w:val="aff4"/>
          <w:rFonts w:ascii="Times New Roman" w:hAnsi="Times New Roman"/>
          <w:i w:val="0"/>
          <w:iCs/>
        </w:rPr>
        <w:t>Администрация  Малоалабухского  сельского поселения в своей работе руководствуется Конституцией РФ,  Федеральным законом от 06.10.2003г. 131 ФЗ «Об общих принципах организации местного самоуправления Российской Федерации»,  Уставом  Малоалабухского сельского поселения, Федеральными Законами и иными нормативно правовыми актами Воронежской области, решениями Совета   народных  депутатов  Малоалабухского сельского поселения.</w:t>
      </w:r>
    </w:p>
    <w:p w:rsidR="00BF3DC4" w:rsidRPr="00B938DD" w:rsidRDefault="00BF3DC4" w:rsidP="0034290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  <w:spacing w:val="-6"/>
        </w:rPr>
        <w:t xml:space="preserve">     На территории поселения </w:t>
      </w:r>
      <w:proofErr w:type="gramStart"/>
      <w:r w:rsidRPr="00B938DD">
        <w:rPr>
          <w:rFonts w:ascii="Times New Roman" w:hAnsi="Times New Roman"/>
          <w:spacing w:val="-6"/>
        </w:rPr>
        <w:t>расположены и</w:t>
      </w:r>
      <w:r w:rsidRPr="00B938DD">
        <w:rPr>
          <w:rFonts w:ascii="Times New Roman" w:hAnsi="Times New Roman"/>
        </w:rPr>
        <w:t xml:space="preserve">  </w:t>
      </w:r>
      <w:r w:rsidRPr="00B938DD">
        <w:rPr>
          <w:rFonts w:ascii="Times New Roman" w:hAnsi="Times New Roman"/>
          <w:spacing w:val="1"/>
        </w:rPr>
        <w:t>функционируют</w:t>
      </w:r>
      <w:proofErr w:type="gramEnd"/>
      <w:r w:rsidRPr="00B938DD">
        <w:rPr>
          <w:rFonts w:ascii="Times New Roman" w:hAnsi="Times New Roman"/>
          <w:spacing w:val="1"/>
        </w:rPr>
        <w:t xml:space="preserve"> следующие</w:t>
      </w:r>
      <w:r w:rsidRPr="00B938DD">
        <w:rPr>
          <w:rFonts w:ascii="Times New Roman" w:hAnsi="Times New Roman"/>
        </w:rPr>
        <w:t xml:space="preserve"> </w:t>
      </w:r>
      <w:r w:rsidRPr="00B938DD">
        <w:rPr>
          <w:rFonts w:ascii="Times New Roman" w:hAnsi="Times New Roman"/>
          <w:spacing w:val="1"/>
        </w:rPr>
        <w:t>организации:</w:t>
      </w:r>
    </w:p>
    <w:p w:rsidR="00BF3DC4" w:rsidRPr="00B938DD" w:rsidRDefault="005A1DEE" w:rsidP="0034290A">
      <w:pPr>
        <w:widowControl w:val="0"/>
        <w:shd w:val="clear" w:color="auto" w:fill="FFFFFF"/>
        <w:autoSpaceDE w:val="0"/>
        <w:autoSpaceDN w:val="0"/>
        <w:adjustRightInd w:val="0"/>
        <w:ind w:left="24"/>
        <w:rPr>
          <w:rFonts w:ascii="Times New Roman" w:hAnsi="Times New Roman"/>
          <w:spacing w:val="-6"/>
        </w:rPr>
      </w:pPr>
      <w:proofErr w:type="gramStart"/>
      <w:r w:rsidRPr="00B938DD">
        <w:rPr>
          <w:rFonts w:ascii="Times New Roman" w:hAnsi="Times New Roman"/>
          <w:spacing w:val="-1"/>
        </w:rPr>
        <w:t>ООО «Агрокомплекс Грибановский</w:t>
      </w:r>
      <w:r w:rsidR="00BF3DC4" w:rsidRPr="00B938DD">
        <w:rPr>
          <w:rFonts w:ascii="Times New Roman" w:hAnsi="Times New Roman"/>
          <w:spacing w:val="-1"/>
        </w:rPr>
        <w:t>», ООО «Грибановский сахарный завод</w:t>
      </w:r>
      <w:r w:rsidRPr="00B938DD">
        <w:rPr>
          <w:rFonts w:ascii="Times New Roman" w:hAnsi="Times New Roman"/>
          <w:spacing w:val="-1"/>
        </w:rPr>
        <w:t>», ИП Виноградова</w:t>
      </w:r>
      <w:r w:rsidR="00BF3DC4" w:rsidRPr="00B938DD">
        <w:rPr>
          <w:rFonts w:ascii="Times New Roman" w:hAnsi="Times New Roman"/>
          <w:spacing w:val="-1"/>
        </w:rPr>
        <w:t xml:space="preserve">,   МКОУ </w:t>
      </w:r>
      <w:proofErr w:type="spellStart"/>
      <w:r w:rsidR="00BF3DC4" w:rsidRPr="00B938DD">
        <w:rPr>
          <w:rFonts w:ascii="Times New Roman" w:hAnsi="Times New Roman"/>
          <w:spacing w:val="-1"/>
        </w:rPr>
        <w:t>Малоалабухская</w:t>
      </w:r>
      <w:proofErr w:type="spellEnd"/>
      <w:r w:rsidR="00BF3DC4" w:rsidRPr="00B938DD">
        <w:rPr>
          <w:rFonts w:ascii="Times New Roman" w:hAnsi="Times New Roman"/>
          <w:spacing w:val="-1"/>
        </w:rPr>
        <w:t xml:space="preserve"> СОШ</w:t>
      </w:r>
      <w:r w:rsidR="00BF3DC4" w:rsidRPr="00B938DD">
        <w:rPr>
          <w:rFonts w:ascii="Times New Roman" w:hAnsi="Times New Roman"/>
        </w:rPr>
        <w:t xml:space="preserve">, МКДОУ </w:t>
      </w:r>
      <w:proofErr w:type="spellStart"/>
      <w:r w:rsidR="00BF3DC4" w:rsidRPr="00B938DD">
        <w:rPr>
          <w:rFonts w:ascii="Times New Roman" w:hAnsi="Times New Roman"/>
        </w:rPr>
        <w:t>Малоалабухский</w:t>
      </w:r>
      <w:proofErr w:type="spellEnd"/>
      <w:r w:rsidR="00BF3DC4" w:rsidRPr="00B938DD">
        <w:rPr>
          <w:rFonts w:ascii="Times New Roman" w:hAnsi="Times New Roman"/>
        </w:rPr>
        <w:t xml:space="preserve"> детский сад, МКУК Малоалабухского сельского поселения «ЦДИ», сельский клуб, 2 библиотеки, врачебная амбулатория, ФАП, 2 </w:t>
      </w:r>
      <w:r w:rsidRPr="00B938DD">
        <w:rPr>
          <w:rFonts w:ascii="Times New Roman" w:hAnsi="Times New Roman"/>
          <w:spacing w:val="-6"/>
        </w:rPr>
        <w:t>почтовых отделения,. 4</w:t>
      </w:r>
      <w:r w:rsidR="00BF3DC4" w:rsidRPr="00B938DD">
        <w:rPr>
          <w:rFonts w:ascii="Times New Roman" w:hAnsi="Times New Roman"/>
          <w:spacing w:val="-6"/>
        </w:rPr>
        <w:t xml:space="preserve"> маг</w:t>
      </w:r>
      <w:r w:rsidRPr="00B938DD">
        <w:rPr>
          <w:rFonts w:ascii="Times New Roman" w:hAnsi="Times New Roman"/>
          <w:spacing w:val="-6"/>
        </w:rPr>
        <w:t>азина, 2</w:t>
      </w:r>
      <w:r w:rsidR="00BF3DC4" w:rsidRPr="00B938DD">
        <w:rPr>
          <w:rFonts w:ascii="Times New Roman" w:hAnsi="Times New Roman"/>
          <w:spacing w:val="-6"/>
        </w:rPr>
        <w:t xml:space="preserve"> кио</w:t>
      </w:r>
      <w:r w:rsidR="00D01F49" w:rsidRPr="00B938DD">
        <w:rPr>
          <w:rFonts w:ascii="Times New Roman" w:hAnsi="Times New Roman"/>
          <w:spacing w:val="-6"/>
        </w:rPr>
        <w:t xml:space="preserve">ска, выездной </w:t>
      </w:r>
      <w:r w:rsidR="00BF3DC4" w:rsidRPr="00B938DD">
        <w:rPr>
          <w:rFonts w:ascii="Times New Roman" w:hAnsi="Times New Roman"/>
          <w:spacing w:val="-6"/>
        </w:rPr>
        <w:t xml:space="preserve"> филиал отделения сбербанка, филиал Грибановского МФЦ «Мои докуме</w:t>
      </w:r>
      <w:r w:rsidR="00D01F49" w:rsidRPr="00B938DD">
        <w:rPr>
          <w:rFonts w:ascii="Times New Roman" w:hAnsi="Times New Roman"/>
          <w:spacing w:val="-6"/>
        </w:rPr>
        <w:t>нты», автозаправочная станция, 3</w:t>
      </w:r>
      <w:r w:rsidR="00BF3DC4" w:rsidRPr="00B938DD">
        <w:rPr>
          <w:rFonts w:ascii="Times New Roman" w:hAnsi="Times New Roman"/>
          <w:spacing w:val="-6"/>
        </w:rPr>
        <w:t xml:space="preserve">  крестьянско-фермерских хозяйств, 1 кафе. </w:t>
      </w:r>
      <w:proofErr w:type="gramEnd"/>
    </w:p>
    <w:p w:rsidR="00BF3DC4" w:rsidRPr="00B938DD" w:rsidRDefault="00BF3DC4" w:rsidP="00B44031">
      <w:pPr>
        <w:pStyle w:val="aff3"/>
        <w:rPr>
          <w:rFonts w:ascii="Times New Roman" w:hAnsi="Times New Roman"/>
        </w:rPr>
      </w:pPr>
      <w:proofErr w:type="gramStart"/>
      <w:r w:rsidRPr="00B938DD">
        <w:rPr>
          <w:rFonts w:ascii="Times New Roman" w:hAnsi="Times New Roman"/>
        </w:rPr>
        <w:t>Изложенное</w:t>
      </w:r>
      <w:proofErr w:type="gramEnd"/>
      <w:r w:rsidRPr="00B938DD">
        <w:rPr>
          <w:rFonts w:ascii="Times New Roman" w:hAnsi="Times New Roman"/>
        </w:rPr>
        <w:t xml:space="preserve"> выше свидетельствует о необходимости данной Программы с целью повышения раскрытия потенциала в органах местного самоуправления поселения, соблюдения принципов единства требований к эффективности социально-экономического развития сельских поселений,  координации усилий всех заинтересованных сторон и эффективного использования бюджетных средств как стимул последующего развития.</w:t>
      </w:r>
    </w:p>
    <w:p w:rsidR="00BF3DC4" w:rsidRPr="00B938DD" w:rsidRDefault="00BF3DC4" w:rsidP="00B44031">
      <w:pPr>
        <w:pStyle w:val="aff3"/>
        <w:rPr>
          <w:rFonts w:ascii="Times New Roman" w:hAnsi="Times New Roman"/>
        </w:rPr>
      </w:pPr>
      <w:r w:rsidRPr="00B938DD">
        <w:rPr>
          <w:rFonts w:ascii="Times New Roman" w:hAnsi="Times New Roman"/>
        </w:rPr>
        <w:t>Осуществление мероприятий муниципальной программы позволит создать необходимые условия для социально-экономического развития муниципальных образований Грибановского муниципального района Воронежской области, окажет содействие в формировании положительного инвестиционного климата, привлекательного социального имиджа, а также созданию новых рабочих мест, снижение безработицы, обеспечение занятости молодежи, трудоустройство других социально незащищенных категорий населения; повышение благосостояния населения, снижение общей социальной напряженности в сельском поселении, насыщение потребительского рынка товарами и услугами, удовлетворение потребительского спроса населения.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</w:rPr>
      </w:pPr>
      <w:r w:rsidRPr="00B938DD">
        <w:rPr>
          <w:rFonts w:ascii="Times New Roman" w:hAnsi="Times New Roman"/>
          <w:b/>
          <w:bCs/>
          <w:color w:val="000000"/>
        </w:rPr>
        <w:t>2. Приоритеты муниципальной политики в сфере реализации  муниципальной программы, цели, задачи и показатели (индикаторы) достижения целей решения задач, описание основных, ожидаемых конечных результатов муниципальной программы, сроков и этапов реализации муниципальной программы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</w:rPr>
      </w:pPr>
      <w:r w:rsidRPr="00B938DD">
        <w:rPr>
          <w:rFonts w:ascii="Times New Roman" w:hAnsi="Times New Roman"/>
          <w:b/>
          <w:bCs/>
          <w:color w:val="000000"/>
        </w:rPr>
        <w:t>2.1. Приоритеты муниципальной политики в сфере реализации муниципальной программы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highlight w:val="yellow"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Современное состояние экономики Малоалабухского сельского поселения не отвечает его потенциальным возможностям. Решение задач дальнейшего экономического развития поселения требует тщательного отбора приоритетных задач и направлений повышения эффективности реального сектора экономики, формирования условий для привлечения инвестиций, создания и внедрения механизмов оказания государственной и муниципальной поддержки инвестиционной деятельности. Такой подход можно реализовать только на базе комплексного использования программно-целевых методов, стимулирования инвестиционной деятельности и формирования системы поддержки предпринимательства. В </w:t>
      </w:r>
      <w:proofErr w:type="gramStart"/>
      <w:r w:rsidRPr="00B938DD">
        <w:rPr>
          <w:rFonts w:ascii="Times New Roman" w:hAnsi="Times New Roman"/>
        </w:rPr>
        <w:t>рамках</w:t>
      </w:r>
      <w:proofErr w:type="gramEnd"/>
      <w:r w:rsidRPr="00B938DD">
        <w:rPr>
          <w:rFonts w:ascii="Times New Roman" w:hAnsi="Times New Roman"/>
        </w:rPr>
        <w:t xml:space="preserve"> программы предусмотрено выстраивание взаимоотношений бизнеса, власти и населения, которое предполагает невмешательство в деятельность предпринимателей, но при этом создание благоприятных условий для развития их деятельности и привлечения в экономику инвестиций. 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Программа предназначена для принятия управленческих решений, разработки конкретных </w:t>
      </w:r>
      <w:proofErr w:type="gramStart"/>
      <w:r w:rsidRPr="00B938DD">
        <w:rPr>
          <w:rFonts w:ascii="Times New Roman" w:hAnsi="Times New Roman"/>
        </w:rPr>
        <w:t>механизмов поддержки инвестиционных проектов развития реального сектора</w:t>
      </w:r>
      <w:proofErr w:type="gramEnd"/>
      <w:r w:rsidRPr="00B938DD">
        <w:rPr>
          <w:rFonts w:ascii="Times New Roman" w:hAnsi="Times New Roman"/>
        </w:rPr>
        <w:t xml:space="preserve"> экономики, социальной, общественной инфраструктур, повышения качества жизни населения поселения, повышение эффективности социально-экономического </w:t>
      </w:r>
      <w:r w:rsidRPr="00B938DD">
        <w:rPr>
          <w:rFonts w:ascii="Times New Roman" w:hAnsi="Times New Roman"/>
        </w:rPr>
        <w:lastRenderedPageBreak/>
        <w:t>развития поселений района. Программа является нормативной основой текущего и перспективного планирования социально-экономического развития поселения.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В </w:t>
      </w:r>
      <w:proofErr w:type="gramStart"/>
      <w:r w:rsidRPr="00B938DD">
        <w:rPr>
          <w:rFonts w:ascii="Times New Roman" w:hAnsi="Times New Roman"/>
        </w:rPr>
        <w:t>числе</w:t>
      </w:r>
      <w:proofErr w:type="gramEnd"/>
      <w:r w:rsidRPr="00B938DD">
        <w:rPr>
          <w:rFonts w:ascii="Times New Roman" w:hAnsi="Times New Roman"/>
        </w:rPr>
        <w:t xml:space="preserve"> приоритетов определены следующие направления: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- поддержка и стимулирование социально-экономического развития поселений района; 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</w:rPr>
      </w:pPr>
      <w:r w:rsidRPr="00B938DD">
        <w:rPr>
          <w:rFonts w:ascii="Times New Roman" w:hAnsi="Times New Roman"/>
          <w:bCs/>
          <w:color w:val="000000"/>
        </w:rPr>
        <w:t>- совершенствование нормативной правовой базы, направленной на формирование системы поддержки инвесторов и развития предпринимательства на муниципальном уровне.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highlight w:val="yellow"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</w:rPr>
      </w:pPr>
      <w:r w:rsidRPr="00B938DD">
        <w:rPr>
          <w:rFonts w:ascii="Times New Roman" w:hAnsi="Times New Roman"/>
          <w:b/>
          <w:bCs/>
          <w:color w:val="000000"/>
        </w:rPr>
        <w:t xml:space="preserve">2.2. Цели, задачи и показатели (индикаторы) достижения целей решения задач, описание основных, ожидаемых конечных результатов муниципальной программы, сроков и этапов реализации муниципальной программы. 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>2.2.1. Основные цели программы.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/>
        </w:rPr>
      </w:pPr>
      <w:r w:rsidRPr="00B938DD">
        <w:rPr>
          <w:rFonts w:ascii="Times New Roman" w:hAnsi="Times New Roman"/>
        </w:rPr>
        <w:t>1. Создание благоприятного предпринимательского климата и условий для ведения бизнеса.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snapToGrid w:val="0"/>
        <w:ind w:firstLine="708"/>
        <w:jc w:val="center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>2.1.2. Задачи муниципальной программы.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B938DD">
        <w:rPr>
          <w:rFonts w:ascii="Times New Roman" w:hAnsi="Times New Roman"/>
        </w:rPr>
        <w:t>1. Создание условий для привлечения инвестиций в развитие экономики района.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snapToGrid w:val="0"/>
        <w:ind w:firstLine="708"/>
        <w:rPr>
          <w:rFonts w:ascii="Times New Roman" w:hAnsi="Times New Roman"/>
        </w:rPr>
      </w:pPr>
      <w:r w:rsidRPr="00B938DD">
        <w:rPr>
          <w:rFonts w:ascii="Times New Roman" w:hAnsi="Times New Roman"/>
        </w:rPr>
        <w:t>2. Повышение предпринимательской активности и развитие малого и среднего предпринимательства.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color w:val="000000"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</w:rPr>
      </w:pPr>
      <w:r w:rsidRPr="00B938DD">
        <w:rPr>
          <w:rFonts w:ascii="Times New Roman" w:hAnsi="Times New Roman"/>
          <w:b/>
          <w:bCs/>
          <w:color w:val="000000"/>
        </w:rPr>
        <w:t>2.1.3. Показатели (индикаторы) достижения целей решения задач.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</w:rPr>
      </w:pPr>
      <w:r w:rsidRPr="00B938DD">
        <w:rPr>
          <w:rFonts w:ascii="Times New Roman" w:hAnsi="Times New Roman"/>
          <w:bCs/>
          <w:color w:val="000000"/>
        </w:rPr>
        <w:t>Сведения о показателях (индикаторах) муниципальной программы и их значениях, отражены в приложении Таблица -1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highlight w:val="yellow"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>Методики расчёта показателей.</w:t>
      </w:r>
    </w:p>
    <w:p w:rsidR="00BF3DC4" w:rsidRPr="00B938DD" w:rsidRDefault="00BF3DC4" w:rsidP="00B44031">
      <w:pPr>
        <w:pStyle w:val="Style4"/>
        <w:widowControl/>
        <w:numPr>
          <w:ilvl w:val="0"/>
          <w:numId w:val="19"/>
        </w:numPr>
        <w:spacing w:line="240" w:lineRule="auto"/>
        <w:ind w:left="0" w:firstLine="710"/>
        <w:jc w:val="left"/>
        <w:rPr>
          <w:rStyle w:val="FontStyle17"/>
          <w:sz w:val="24"/>
        </w:rPr>
      </w:pPr>
      <w:r w:rsidRPr="00B938DD">
        <w:rPr>
          <w:rStyle w:val="FontStyle17"/>
          <w:bCs/>
          <w:color w:val="000000"/>
          <w:sz w:val="24"/>
        </w:rPr>
        <w:t xml:space="preserve"> «Объем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образования»</w:t>
      </w:r>
    </w:p>
    <w:p w:rsidR="00BF3DC4" w:rsidRPr="00B938DD" w:rsidRDefault="00BF3DC4" w:rsidP="00B44031">
      <w:pPr>
        <w:widowControl w:val="0"/>
        <w:shd w:val="clear" w:color="auto" w:fill="FFFFFF"/>
        <w:autoSpaceDE w:val="0"/>
        <w:autoSpaceDN w:val="0"/>
        <w:adjustRightInd w:val="0"/>
        <w:ind w:right="14" w:firstLine="706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Значение показателя </w:t>
      </w:r>
      <w:r w:rsidRPr="00B938DD">
        <w:rPr>
          <w:rFonts w:ascii="Times New Roman" w:hAnsi="Times New Roman"/>
          <w:spacing w:val="-1"/>
        </w:rPr>
        <w:t>рассчитывается по формуле:</w:t>
      </w:r>
    </w:p>
    <w:p w:rsidR="00BF3DC4" w:rsidRPr="00B938DD" w:rsidRDefault="00BF3DC4" w:rsidP="00B44031">
      <w:pPr>
        <w:widowControl w:val="0"/>
        <w:shd w:val="clear" w:color="auto" w:fill="FFFFFF"/>
        <w:tabs>
          <w:tab w:val="left" w:leader="hyphen" w:pos="3010"/>
        </w:tabs>
        <w:autoSpaceDE w:val="0"/>
        <w:autoSpaceDN w:val="0"/>
        <w:adjustRightInd w:val="0"/>
        <w:ind w:left="706" w:right="6989" w:firstLine="1162"/>
        <w:rPr>
          <w:rFonts w:ascii="Times New Roman" w:hAnsi="Times New Roman"/>
        </w:rPr>
      </w:pPr>
      <w:proofErr w:type="spellStart"/>
      <w:r w:rsidRPr="00B938DD">
        <w:rPr>
          <w:rFonts w:ascii="Times New Roman" w:hAnsi="Times New Roman"/>
          <w:spacing w:val="-1"/>
          <w:lang w:val="en-US"/>
        </w:rPr>
        <w:t>Vp</w:t>
      </w:r>
      <w:proofErr w:type="spellEnd"/>
      <w:r w:rsidRPr="00B938DD">
        <w:rPr>
          <w:rFonts w:ascii="Times New Roman" w:hAnsi="Times New Roman"/>
          <w:spacing w:val="-1"/>
        </w:rPr>
        <w:t>б</w:t>
      </w:r>
      <w:r w:rsidRPr="00B938DD">
        <w:rPr>
          <w:rFonts w:ascii="Times New Roman" w:hAnsi="Times New Roman"/>
          <w:spacing w:val="-1"/>
        </w:rPr>
        <w:br/>
      </w:r>
      <w:r w:rsidRPr="00B938DD">
        <w:rPr>
          <w:rFonts w:ascii="Times New Roman" w:hAnsi="Times New Roman"/>
          <w:spacing w:val="-1"/>
          <w:lang w:val="en-US"/>
        </w:rPr>
        <w:t>V</w:t>
      </w:r>
      <w:proofErr w:type="spellStart"/>
      <w:r w:rsidRPr="00B938DD">
        <w:rPr>
          <w:rFonts w:ascii="Times New Roman" w:hAnsi="Times New Roman"/>
          <w:spacing w:val="-1"/>
        </w:rPr>
        <w:t>рбмо</w:t>
      </w:r>
      <w:proofErr w:type="spellEnd"/>
      <w:r w:rsidRPr="00B938DD">
        <w:rPr>
          <w:rFonts w:ascii="Times New Roman" w:hAnsi="Times New Roman"/>
          <w:spacing w:val="-1"/>
        </w:rPr>
        <w:t xml:space="preserve"> =</w:t>
      </w:r>
      <w:r w:rsidRPr="00B938DD">
        <w:rPr>
          <w:rFonts w:ascii="Times New Roman" w:hAnsi="Times New Roman"/>
        </w:rPr>
        <w:tab/>
        <w:t>,</w:t>
      </w:r>
    </w:p>
    <w:p w:rsidR="00BF3DC4" w:rsidRPr="00B938DD" w:rsidRDefault="00BF3DC4" w:rsidP="00B44031">
      <w:pPr>
        <w:widowControl w:val="0"/>
        <w:shd w:val="clear" w:color="auto" w:fill="FFFFFF"/>
        <w:autoSpaceDE w:val="0"/>
        <w:autoSpaceDN w:val="0"/>
        <w:adjustRightInd w:val="0"/>
        <w:ind w:left="1882"/>
        <w:rPr>
          <w:rFonts w:ascii="Times New Roman" w:hAnsi="Times New Roman"/>
        </w:rPr>
      </w:pPr>
      <w:proofErr w:type="spellStart"/>
      <w:r w:rsidRPr="00B938DD">
        <w:rPr>
          <w:rFonts w:ascii="Times New Roman" w:hAnsi="Times New Roman"/>
          <w:spacing w:val="24"/>
        </w:rPr>
        <w:t>Чсн</w:t>
      </w:r>
      <w:proofErr w:type="spellEnd"/>
    </w:p>
    <w:p w:rsidR="00BF3DC4" w:rsidRPr="00B938DD" w:rsidRDefault="00BF3DC4" w:rsidP="00B44031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rFonts w:ascii="Times New Roman" w:hAnsi="Times New Roman"/>
        </w:rPr>
      </w:pPr>
      <w:r w:rsidRPr="00B938DD">
        <w:rPr>
          <w:rFonts w:ascii="Times New Roman" w:hAnsi="Times New Roman"/>
          <w:spacing w:val="-7"/>
        </w:rPr>
        <w:t>где:</w:t>
      </w:r>
    </w:p>
    <w:p w:rsidR="00BF3DC4" w:rsidRPr="00B938DD" w:rsidRDefault="00BF3DC4" w:rsidP="00B44031">
      <w:pPr>
        <w:widowControl w:val="0"/>
        <w:shd w:val="clear" w:color="auto" w:fill="FFFFFF"/>
        <w:autoSpaceDE w:val="0"/>
        <w:autoSpaceDN w:val="0"/>
        <w:adjustRightInd w:val="0"/>
        <w:ind w:left="10" w:right="5" w:firstLine="619"/>
        <w:rPr>
          <w:rFonts w:ascii="Times New Roman" w:hAnsi="Times New Roman"/>
        </w:rPr>
      </w:pPr>
      <w:r w:rsidRPr="00B938DD">
        <w:rPr>
          <w:rFonts w:ascii="Times New Roman" w:hAnsi="Times New Roman"/>
          <w:spacing w:val="1"/>
          <w:lang w:val="en-US"/>
        </w:rPr>
        <w:t>V</w:t>
      </w:r>
      <w:proofErr w:type="spellStart"/>
      <w:r w:rsidRPr="00B938DD">
        <w:rPr>
          <w:rFonts w:ascii="Times New Roman" w:hAnsi="Times New Roman"/>
          <w:spacing w:val="1"/>
        </w:rPr>
        <w:t>рбмо</w:t>
      </w:r>
      <w:proofErr w:type="spellEnd"/>
      <w:r w:rsidRPr="00B938DD">
        <w:rPr>
          <w:rFonts w:ascii="Times New Roman" w:hAnsi="Times New Roman"/>
          <w:spacing w:val="1"/>
        </w:rPr>
        <w:t xml:space="preserve"> - объем расходов бюджета муниципального образования на развитие и </w:t>
      </w:r>
      <w:r w:rsidRPr="00B938DD">
        <w:rPr>
          <w:rFonts w:ascii="Times New Roman" w:hAnsi="Times New Roman"/>
          <w:spacing w:val="4"/>
        </w:rPr>
        <w:t xml:space="preserve">поддержку малого и среднего предпринимательства в расчете на 1 жителя </w:t>
      </w:r>
      <w:r w:rsidRPr="00B938DD">
        <w:rPr>
          <w:rFonts w:ascii="Times New Roman" w:hAnsi="Times New Roman"/>
          <w:spacing w:val="-1"/>
        </w:rPr>
        <w:t>муниципального образования (руб.);</w:t>
      </w:r>
    </w:p>
    <w:p w:rsidR="00BF3DC4" w:rsidRPr="00B938DD" w:rsidRDefault="00BF3DC4" w:rsidP="00B44031">
      <w:pPr>
        <w:widowControl w:val="0"/>
        <w:shd w:val="clear" w:color="auto" w:fill="FFFFFF"/>
        <w:autoSpaceDE w:val="0"/>
        <w:autoSpaceDN w:val="0"/>
        <w:adjustRightInd w:val="0"/>
        <w:ind w:left="14" w:right="10" w:firstLine="710"/>
        <w:rPr>
          <w:rFonts w:ascii="Times New Roman" w:hAnsi="Times New Roman"/>
        </w:rPr>
      </w:pPr>
      <w:r w:rsidRPr="00B938DD">
        <w:rPr>
          <w:rFonts w:ascii="Times New Roman" w:hAnsi="Times New Roman"/>
          <w:spacing w:val="1"/>
          <w:lang w:val="en-US"/>
        </w:rPr>
        <w:t>V</w:t>
      </w:r>
      <w:r w:rsidRPr="00B938DD">
        <w:rPr>
          <w:rFonts w:ascii="Times New Roman" w:hAnsi="Times New Roman"/>
          <w:spacing w:val="1"/>
        </w:rPr>
        <w:t xml:space="preserve"> </w:t>
      </w:r>
      <w:proofErr w:type="spellStart"/>
      <w:r w:rsidRPr="00B938DD">
        <w:rPr>
          <w:rFonts w:ascii="Times New Roman" w:hAnsi="Times New Roman"/>
          <w:spacing w:val="1"/>
        </w:rPr>
        <w:t>рб</w:t>
      </w:r>
      <w:proofErr w:type="spellEnd"/>
      <w:r w:rsidRPr="00B938DD">
        <w:rPr>
          <w:rFonts w:ascii="Times New Roman" w:hAnsi="Times New Roman"/>
          <w:spacing w:val="1"/>
        </w:rPr>
        <w:t xml:space="preserve"> - объем расходов бюджета муниципального образования на развитие </w:t>
      </w:r>
      <w:r w:rsidRPr="00B938DD">
        <w:rPr>
          <w:rFonts w:ascii="Times New Roman" w:hAnsi="Times New Roman"/>
          <w:bCs/>
          <w:spacing w:val="1"/>
        </w:rPr>
        <w:t>и</w:t>
      </w:r>
      <w:r w:rsidRPr="00B938DD">
        <w:rPr>
          <w:rFonts w:ascii="Times New Roman" w:hAnsi="Times New Roman"/>
          <w:b/>
          <w:bCs/>
          <w:spacing w:val="1"/>
        </w:rPr>
        <w:t xml:space="preserve"> </w:t>
      </w:r>
      <w:r w:rsidRPr="00B938DD">
        <w:rPr>
          <w:rFonts w:ascii="Times New Roman" w:hAnsi="Times New Roman"/>
          <w:spacing w:val="-1"/>
        </w:rPr>
        <w:t>поддержку малого и среднего предпринимательства за отчетный период (год) (руб.);</w:t>
      </w:r>
    </w:p>
    <w:p w:rsidR="00BF3DC4" w:rsidRPr="00B938DD" w:rsidRDefault="00BF3DC4" w:rsidP="00B44031">
      <w:pPr>
        <w:widowControl w:val="0"/>
        <w:shd w:val="clear" w:color="auto" w:fill="FFFFFF"/>
        <w:tabs>
          <w:tab w:val="left" w:pos="4978"/>
        </w:tabs>
        <w:autoSpaceDE w:val="0"/>
        <w:autoSpaceDN w:val="0"/>
        <w:adjustRightInd w:val="0"/>
        <w:ind w:left="14" w:right="14" w:firstLine="706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Ч </w:t>
      </w:r>
      <w:proofErr w:type="spellStart"/>
      <w:r w:rsidRPr="00B938DD">
        <w:rPr>
          <w:rFonts w:ascii="Times New Roman" w:hAnsi="Times New Roman"/>
        </w:rPr>
        <w:t>сн</w:t>
      </w:r>
      <w:proofErr w:type="spellEnd"/>
      <w:r w:rsidRPr="00B938DD">
        <w:rPr>
          <w:rFonts w:ascii="Times New Roman" w:hAnsi="Times New Roman"/>
        </w:rPr>
        <w:t xml:space="preserve"> - среднегодовая численность постоянного населения муниципального</w:t>
      </w:r>
      <w:r w:rsidRPr="00B938DD">
        <w:rPr>
          <w:rFonts w:ascii="Times New Roman" w:hAnsi="Times New Roman"/>
        </w:rPr>
        <w:br/>
      </w:r>
      <w:r w:rsidRPr="00B938DD">
        <w:rPr>
          <w:rFonts w:ascii="Times New Roman" w:hAnsi="Times New Roman"/>
          <w:spacing w:val="-4"/>
        </w:rPr>
        <w:t>образования</w:t>
      </w:r>
      <w:r w:rsidRPr="00B938DD">
        <w:rPr>
          <w:rFonts w:ascii="Times New Roman" w:hAnsi="Times New Roman"/>
        </w:rPr>
        <w:tab/>
      </w:r>
      <w:r w:rsidRPr="00B938DD">
        <w:rPr>
          <w:rFonts w:ascii="Times New Roman" w:hAnsi="Times New Roman"/>
          <w:spacing w:val="-3"/>
        </w:rPr>
        <w:t>(человек).</w:t>
      </w:r>
    </w:p>
    <w:p w:rsidR="00BF3DC4" w:rsidRPr="00B938DD" w:rsidRDefault="00BF3DC4" w:rsidP="00B44031">
      <w:pPr>
        <w:widowControl w:val="0"/>
        <w:shd w:val="clear" w:color="auto" w:fill="FFFFFF"/>
        <w:autoSpaceDE w:val="0"/>
        <w:autoSpaceDN w:val="0"/>
        <w:adjustRightInd w:val="0"/>
        <w:ind w:left="706"/>
        <w:rPr>
          <w:rFonts w:ascii="Times New Roman" w:hAnsi="Times New Roman"/>
        </w:rPr>
      </w:pPr>
      <w:r w:rsidRPr="00B938DD">
        <w:rPr>
          <w:rFonts w:ascii="Times New Roman" w:hAnsi="Times New Roman"/>
        </w:rPr>
        <w:t>Разъяснения по показателю.</w:t>
      </w:r>
    </w:p>
    <w:p w:rsidR="00BF3DC4" w:rsidRPr="00B938DD" w:rsidRDefault="00BF3DC4" w:rsidP="00B44031">
      <w:pPr>
        <w:widowControl w:val="0"/>
        <w:shd w:val="clear" w:color="auto" w:fill="FFFFFF"/>
        <w:autoSpaceDE w:val="0"/>
        <w:autoSpaceDN w:val="0"/>
        <w:adjustRightInd w:val="0"/>
        <w:ind w:left="14" w:right="5" w:firstLine="696"/>
        <w:rPr>
          <w:rFonts w:ascii="Times New Roman" w:hAnsi="Times New Roman"/>
        </w:rPr>
      </w:pPr>
      <w:r w:rsidRPr="00B938DD">
        <w:rPr>
          <w:rFonts w:ascii="Times New Roman" w:hAnsi="Times New Roman"/>
          <w:spacing w:val="1"/>
        </w:rPr>
        <w:t xml:space="preserve">При расчете данного показателя отражаются расходы на решение вопросов </w:t>
      </w:r>
      <w:r w:rsidRPr="00B938DD">
        <w:rPr>
          <w:rFonts w:ascii="Times New Roman" w:hAnsi="Times New Roman"/>
          <w:spacing w:val="8"/>
        </w:rPr>
        <w:t xml:space="preserve">местного значения в области содействия развитию малого и среднего </w:t>
      </w:r>
      <w:r w:rsidRPr="00B938DD">
        <w:rPr>
          <w:rFonts w:ascii="Times New Roman" w:hAnsi="Times New Roman"/>
        </w:rPr>
        <w:t xml:space="preserve">предпринимательства в рамках реализации мероприятий муниципальных программ </w:t>
      </w:r>
      <w:r w:rsidRPr="00B938DD">
        <w:rPr>
          <w:rFonts w:ascii="Times New Roman" w:hAnsi="Times New Roman"/>
          <w:spacing w:val="-1"/>
        </w:rPr>
        <w:t>по развитию малого и среднего предпринимательства.</w:t>
      </w:r>
    </w:p>
    <w:p w:rsidR="00BF3DC4" w:rsidRPr="00B938DD" w:rsidRDefault="00BF3DC4" w:rsidP="00B44031">
      <w:pPr>
        <w:widowControl w:val="0"/>
        <w:shd w:val="clear" w:color="auto" w:fill="FFFFFF"/>
        <w:autoSpaceDE w:val="0"/>
        <w:autoSpaceDN w:val="0"/>
        <w:adjustRightInd w:val="0"/>
        <w:ind w:left="14" w:right="5" w:firstLine="686"/>
        <w:rPr>
          <w:rFonts w:ascii="Times New Roman" w:hAnsi="Times New Roman"/>
        </w:rPr>
      </w:pPr>
      <w:proofErr w:type="gramStart"/>
      <w:r w:rsidRPr="00B938DD">
        <w:rPr>
          <w:rFonts w:ascii="Times New Roman" w:hAnsi="Times New Roman"/>
        </w:rPr>
        <w:t xml:space="preserve">В качестве исходных данных при формировании значения регионального показателя эффективности развития муниципальных районов и городских округов </w:t>
      </w:r>
      <w:r w:rsidRPr="00B938DD">
        <w:rPr>
          <w:rFonts w:ascii="Times New Roman" w:hAnsi="Times New Roman"/>
          <w:spacing w:val="13"/>
        </w:rPr>
        <w:t xml:space="preserve">Воронежской области в части определения среднегодовой численности </w:t>
      </w:r>
      <w:r w:rsidRPr="00B938DD">
        <w:rPr>
          <w:rFonts w:ascii="Times New Roman" w:hAnsi="Times New Roman"/>
        </w:rPr>
        <w:t xml:space="preserve">постоянного населения муниципального образования используются данные, </w:t>
      </w:r>
      <w:r w:rsidRPr="00B938DD">
        <w:rPr>
          <w:rFonts w:ascii="Times New Roman" w:hAnsi="Times New Roman"/>
          <w:spacing w:val="-1"/>
        </w:rPr>
        <w:t>предоставляемые территориальным органом Федеральной службы государственной статистики по Воронежской области.</w:t>
      </w:r>
      <w:proofErr w:type="gramEnd"/>
    </w:p>
    <w:p w:rsidR="00BF3DC4" w:rsidRPr="00B938DD" w:rsidRDefault="00BF3DC4" w:rsidP="00B44031">
      <w:pPr>
        <w:pStyle w:val="Style4"/>
        <w:widowControl/>
        <w:spacing w:line="240" w:lineRule="auto"/>
        <w:ind w:firstLine="710"/>
        <w:jc w:val="left"/>
        <w:rPr>
          <w:rFonts w:ascii="Times New Roman" w:hAnsi="Times New Roman"/>
          <w:highlight w:val="yellow"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color w:val="000000"/>
        </w:rPr>
      </w:pPr>
      <w:r w:rsidRPr="00B938DD">
        <w:rPr>
          <w:rFonts w:ascii="Times New Roman" w:hAnsi="Times New Roman"/>
          <w:b/>
          <w:bCs/>
          <w:color w:val="000000"/>
        </w:rPr>
        <w:lastRenderedPageBreak/>
        <w:t>2.1.4. Основные, ожидаемые конечные результаты муниципальной  программы.</w:t>
      </w:r>
    </w:p>
    <w:tbl>
      <w:tblPr>
        <w:tblW w:w="9603" w:type="dxa"/>
        <w:tblInd w:w="93" w:type="dxa"/>
        <w:tblLook w:val="0000" w:firstRow="0" w:lastRow="0" w:firstColumn="0" w:lastColumn="0" w:noHBand="0" w:noVBand="0"/>
      </w:tblPr>
      <w:tblGrid>
        <w:gridCol w:w="3843"/>
        <w:gridCol w:w="960"/>
        <w:gridCol w:w="960"/>
        <w:gridCol w:w="960"/>
        <w:gridCol w:w="960"/>
        <w:gridCol w:w="960"/>
        <w:gridCol w:w="960"/>
      </w:tblGrid>
      <w:tr w:rsidR="00BF3DC4" w:rsidRPr="00B938DD" w:rsidTr="007813B9">
        <w:trPr>
          <w:trHeight w:val="46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годы реализации</w:t>
            </w:r>
          </w:p>
        </w:tc>
      </w:tr>
      <w:tr w:rsidR="00BF3DC4" w:rsidRPr="00B938DD" w:rsidTr="007813B9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D01F49" w:rsidP="007813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</w:t>
            </w:r>
            <w:r w:rsidR="00D01F49" w:rsidRPr="00B938DD">
              <w:rPr>
                <w:rFonts w:ascii="Times New Roman" w:hAnsi="Times New Roman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D01F49" w:rsidP="007813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D01F49" w:rsidP="007813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D01F49" w:rsidP="007813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D01F49" w:rsidP="007813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2026</w:t>
            </w:r>
          </w:p>
        </w:tc>
      </w:tr>
      <w:tr w:rsidR="00BF3DC4" w:rsidRPr="00B938DD" w:rsidTr="007813B9">
        <w:trPr>
          <w:trHeight w:val="140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(рублей)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4,28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4,31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4,35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4,39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4,43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4,47</w:t>
            </w:r>
          </w:p>
        </w:tc>
      </w:tr>
    </w:tbl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color w:val="000000"/>
          <w:highlight w:val="yellow"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>2.1.5. Этапы реализации программы.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938DD">
        <w:rPr>
          <w:rFonts w:ascii="Times New Roman" w:hAnsi="Times New Roman"/>
        </w:rPr>
        <w:t>Общий срок реализации пр</w:t>
      </w:r>
      <w:r w:rsidR="00D01F49" w:rsidRPr="00B938DD">
        <w:rPr>
          <w:rFonts w:ascii="Times New Roman" w:hAnsi="Times New Roman"/>
        </w:rPr>
        <w:t>ограммы рассчитан на период 2021-2026</w:t>
      </w:r>
      <w:r w:rsidRPr="00B938DD">
        <w:rPr>
          <w:rFonts w:ascii="Times New Roman" w:hAnsi="Times New Roman"/>
        </w:rPr>
        <w:t xml:space="preserve"> гг. Программа реализуется в один этап.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>3. Обоснование выделения подпрограмм и обобщенная характеристика основных мероприятий.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>3.1. Обоснование выделения подпрограмм.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938DD">
        <w:rPr>
          <w:rFonts w:ascii="Times New Roman" w:hAnsi="Times New Roman"/>
        </w:rPr>
        <w:t>Роль малого и среднего предпринимательства в экономике сельского поселения постоянно  возрастает, обеспечивая решение ряда важных задач, таких, как насыщение потребительского рынка товарами, услугами, увеличение платежей в бюджет, сокращение уровня безработицы.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Выполнить свою социально-экономическую и политическую роль малое и среднее предпринимательство сможет только при наличии благоприятных условий для его деятельности. Создание условий для развития малого и среднего предпринимательства является задачей органов местного самоуправления.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Основной задачей на предстоящий период должны стать не только поддержание сложившегося количественного уровня субъектов малого и среднего предпринимательства, но и осуществление комплекса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 Программно-целевой метод поддержки малого и среднего предпринимательства обеспечит комплексное решение проблемных вопросов в предпринимательской деятельности, а также определит приоритеты в развитии малого и среднего предпринимательства сельском поселении. 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Подпрограмма «Развитие и поддержка малого и среднего предпринимательства» состоит из 1 основного мероприятия: 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1. Финансовое обеспечение мероприятий согласно Соглашению по передаче полномочий.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Исполнителями подпрограммы являются: 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- </w:t>
      </w:r>
      <w:r w:rsidRPr="00B938DD">
        <w:rPr>
          <w:rFonts w:ascii="Times New Roman" w:hAnsi="Times New Roman"/>
          <w:bCs/>
          <w:iCs/>
        </w:rPr>
        <w:t>администрация Малоалабухского сельского поселения Грибановского муниципального района Воронежской области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- отдел социально - экономического развития и программ администрации Грибановского муниципального района;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- отдел по финансам администрации Грибановского </w:t>
      </w:r>
      <w:proofErr w:type="gramStart"/>
      <w:r w:rsidRPr="00B938DD">
        <w:rPr>
          <w:rFonts w:ascii="Times New Roman" w:hAnsi="Times New Roman"/>
        </w:rPr>
        <w:t>муниципального</w:t>
      </w:r>
      <w:proofErr w:type="gramEnd"/>
      <w:r w:rsidRPr="00B938DD">
        <w:rPr>
          <w:rFonts w:ascii="Times New Roman" w:hAnsi="Times New Roman"/>
        </w:rPr>
        <w:t xml:space="preserve"> района;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outlineLvl w:val="3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Ожидаемые результаты реализации подпрограммы к 2020 году составят: 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- насыщение потребительского рынка товарами и услугами, удовлетворение потребительского спроса населения.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 xml:space="preserve">Сведения о показателях (индикаторах) муниципальной программы и их 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 xml:space="preserve"> </w:t>
      </w:r>
      <w:proofErr w:type="gramStart"/>
      <w:r w:rsidRPr="00B938DD">
        <w:rPr>
          <w:rFonts w:ascii="Times New Roman" w:hAnsi="Times New Roman"/>
          <w:b/>
        </w:rPr>
        <w:t>значениях</w:t>
      </w:r>
      <w:proofErr w:type="gramEnd"/>
      <w:r w:rsidRPr="00B938DD">
        <w:rPr>
          <w:rFonts w:ascii="Times New Roman" w:hAnsi="Times New Roman"/>
          <w:b/>
        </w:rPr>
        <w:t>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outlineLvl w:val="3"/>
        <w:rPr>
          <w:rFonts w:ascii="Times New Roman" w:hAnsi="Times New Roman"/>
          <w:b/>
        </w:rPr>
      </w:pPr>
    </w:p>
    <w:tbl>
      <w:tblPr>
        <w:tblW w:w="9496" w:type="dxa"/>
        <w:tblInd w:w="88" w:type="dxa"/>
        <w:tblLook w:val="0000" w:firstRow="0" w:lastRow="0" w:firstColumn="0" w:lastColumn="0" w:noHBand="0" w:noVBand="0"/>
      </w:tblPr>
      <w:tblGrid>
        <w:gridCol w:w="714"/>
        <w:gridCol w:w="2458"/>
        <w:gridCol w:w="1292"/>
        <w:gridCol w:w="838"/>
        <w:gridCol w:w="838"/>
        <w:gridCol w:w="839"/>
        <w:gridCol w:w="839"/>
        <w:gridCol w:w="839"/>
        <w:gridCol w:w="839"/>
      </w:tblGrid>
      <w:tr w:rsidR="00BF3DC4" w:rsidRPr="00B938DD" w:rsidTr="007813B9">
        <w:trPr>
          <w:trHeight w:val="67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№ </w:t>
            </w:r>
            <w:proofErr w:type="gramStart"/>
            <w:r w:rsidRPr="00B938DD">
              <w:rPr>
                <w:rFonts w:ascii="Times New Roman" w:hAnsi="Times New Roman"/>
              </w:rPr>
              <w:t>п</w:t>
            </w:r>
            <w:proofErr w:type="gramEnd"/>
            <w:r w:rsidRPr="00B938DD">
              <w:rPr>
                <w:rFonts w:ascii="Times New Roman" w:hAnsi="Times New Roman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5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BF3DC4" w:rsidRPr="00B938DD" w:rsidTr="007813B9">
        <w:trPr>
          <w:trHeight w:val="25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2020</w:t>
            </w:r>
          </w:p>
        </w:tc>
      </w:tr>
      <w:tr w:rsidR="00BF3DC4" w:rsidRPr="00B938DD" w:rsidTr="007813B9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9</w:t>
            </w:r>
          </w:p>
        </w:tc>
      </w:tr>
      <w:tr w:rsidR="00BF3DC4" w:rsidRPr="00B938DD" w:rsidTr="007813B9">
        <w:trPr>
          <w:trHeight w:val="615"/>
        </w:trPr>
        <w:tc>
          <w:tcPr>
            <w:tcW w:w="9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МУНИЦИПАЛЬНАЯ ПРОГРАММА «Развитие и поддержка малого и среднего предпринимательства в Малоалабухском сельском поселении Грибановского муниципального района» на 2015-2020гг.</w:t>
            </w:r>
          </w:p>
        </w:tc>
      </w:tr>
      <w:tr w:rsidR="00BF3DC4" w:rsidRPr="00B938DD" w:rsidTr="007813B9">
        <w:trPr>
          <w:trHeight w:val="330"/>
        </w:trPr>
        <w:tc>
          <w:tcPr>
            <w:tcW w:w="9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ПОДПРОГРАММА 1  «Развитие и поддержка малого и среднего предпринимательства»</w:t>
            </w:r>
          </w:p>
        </w:tc>
      </w:tr>
      <w:tr w:rsidR="00BF3DC4" w:rsidRPr="00B938DD" w:rsidTr="007813B9">
        <w:trPr>
          <w:trHeight w:val="15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1.1.1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рублей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4,28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4,31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4,35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4,39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4,43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4,47</w:t>
            </w:r>
          </w:p>
        </w:tc>
      </w:tr>
    </w:tbl>
    <w:p w:rsidR="00BF3DC4" w:rsidRPr="00B938DD" w:rsidRDefault="00BF3DC4" w:rsidP="00B44031">
      <w:pPr>
        <w:widowControl w:val="0"/>
        <w:autoSpaceDE w:val="0"/>
        <w:autoSpaceDN w:val="0"/>
        <w:adjustRightInd w:val="0"/>
        <w:outlineLvl w:val="3"/>
        <w:rPr>
          <w:rFonts w:ascii="Times New Roman" w:hAnsi="Times New Roman"/>
          <w:b/>
          <w:highlight w:val="yellow"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outlineLvl w:val="3"/>
        <w:rPr>
          <w:rFonts w:ascii="Times New Roman" w:hAnsi="Times New Roman"/>
          <w:b/>
          <w:highlight w:val="yellow"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>3.2. Обобщенная характеристика основных мероприятий.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  <w:u w:val="single"/>
        </w:rPr>
        <w:t>Мероприятие 1.</w:t>
      </w:r>
      <w:r w:rsidRPr="00B938DD">
        <w:rPr>
          <w:rFonts w:ascii="Times New Roman" w:hAnsi="Times New Roman"/>
        </w:rPr>
        <w:t xml:space="preserve"> Финансовое обеспечение мероприятий согласно Соглашению по передаче полномочий.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       Цель мероприятия – Создание благоприятного предпринимательского климата и условий для ведения бизнеса.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Реализация мероприятия – субсидирование </w:t>
      </w:r>
      <w:r w:rsidRPr="00B938DD">
        <w:rPr>
          <w:rFonts w:ascii="Times New Roman" w:hAnsi="Times New Roman"/>
          <w:color w:val="000000"/>
        </w:rPr>
        <w:t>начинающих субъектов малого и среднего предпринимательства на создание собственного дела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Исполнители: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- </w:t>
      </w:r>
      <w:r w:rsidRPr="00B938DD">
        <w:rPr>
          <w:rFonts w:ascii="Times New Roman" w:hAnsi="Times New Roman"/>
          <w:bCs/>
          <w:iCs/>
        </w:rPr>
        <w:t>администрация Малоалабухского сельского поселения  Грибановского муниципального района Воронежской области;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- отдел социально - экономического развития и программ администрации Грибановского муниципального района;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- отдел по финансам администрации Грибановского </w:t>
      </w:r>
      <w:proofErr w:type="gramStart"/>
      <w:r w:rsidRPr="00B938DD">
        <w:rPr>
          <w:rFonts w:ascii="Times New Roman" w:hAnsi="Times New Roman"/>
        </w:rPr>
        <w:t>муниципального</w:t>
      </w:r>
      <w:proofErr w:type="gramEnd"/>
      <w:r w:rsidRPr="00B938DD">
        <w:rPr>
          <w:rFonts w:ascii="Times New Roman" w:hAnsi="Times New Roman"/>
        </w:rPr>
        <w:t xml:space="preserve"> района;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Финансирование мероприятия: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Всего – 30,0 </w:t>
      </w:r>
      <w:proofErr w:type="spellStart"/>
      <w:r w:rsidRPr="00B938DD">
        <w:rPr>
          <w:rFonts w:ascii="Times New Roman" w:hAnsi="Times New Roman"/>
        </w:rPr>
        <w:t>тыс</w:t>
      </w:r>
      <w:proofErr w:type="gramStart"/>
      <w:r w:rsidRPr="00B938DD">
        <w:rPr>
          <w:rFonts w:ascii="Times New Roman" w:hAnsi="Times New Roman"/>
        </w:rPr>
        <w:t>.р</w:t>
      </w:r>
      <w:proofErr w:type="gramEnd"/>
      <w:r w:rsidRPr="00B938DD">
        <w:rPr>
          <w:rFonts w:ascii="Times New Roman" w:hAnsi="Times New Roman"/>
        </w:rPr>
        <w:t>уб</w:t>
      </w:r>
      <w:proofErr w:type="spellEnd"/>
      <w:r w:rsidRPr="00B938DD">
        <w:rPr>
          <w:rFonts w:ascii="Times New Roman" w:hAnsi="Times New Roman"/>
        </w:rPr>
        <w:t>., в том числе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из местного бюджета – 30,0 </w:t>
      </w:r>
      <w:proofErr w:type="spellStart"/>
      <w:r w:rsidRPr="00B938DD">
        <w:rPr>
          <w:rFonts w:ascii="Times New Roman" w:hAnsi="Times New Roman"/>
        </w:rPr>
        <w:t>тыс</w:t>
      </w:r>
      <w:proofErr w:type="gramStart"/>
      <w:r w:rsidRPr="00B938DD">
        <w:rPr>
          <w:rFonts w:ascii="Times New Roman" w:hAnsi="Times New Roman"/>
        </w:rPr>
        <w:t>.р</w:t>
      </w:r>
      <w:proofErr w:type="gramEnd"/>
      <w:r w:rsidRPr="00B938DD">
        <w:rPr>
          <w:rFonts w:ascii="Times New Roman" w:hAnsi="Times New Roman"/>
        </w:rPr>
        <w:t>уб</w:t>
      </w:r>
      <w:proofErr w:type="spellEnd"/>
      <w:r w:rsidRPr="00B938DD">
        <w:rPr>
          <w:rFonts w:ascii="Times New Roman" w:hAnsi="Times New Roman"/>
        </w:rPr>
        <w:t>.;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в том числе по годам реализации: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BF3DC4" w:rsidRPr="00B938DD" w:rsidRDefault="00D01F49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2021</w:t>
      </w:r>
      <w:r w:rsidR="00BF3DC4" w:rsidRPr="00B938DD">
        <w:rPr>
          <w:rFonts w:ascii="Times New Roman" w:hAnsi="Times New Roman"/>
        </w:rPr>
        <w:t xml:space="preserve">г. – 5,0 </w:t>
      </w:r>
      <w:proofErr w:type="spellStart"/>
      <w:r w:rsidR="00BF3DC4" w:rsidRPr="00B938DD">
        <w:rPr>
          <w:rFonts w:ascii="Times New Roman" w:hAnsi="Times New Roman"/>
        </w:rPr>
        <w:t>тыс</w:t>
      </w:r>
      <w:proofErr w:type="gramStart"/>
      <w:r w:rsidR="00BF3DC4" w:rsidRPr="00B938DD">
        <w:rPr>
          <w:rFonts w:ascii="Times New Roman" w:hAnsi="Times New Roman"/>
        </w:rPr>
        <w:t>.р</w:t>
      </w:r>
      <w:proofErr w:type="gramEnd"/>
      <w:r w:rsidR="00BF3DC4" w:rsidRPr="00B938DD">
        <w:rPr>
          <w:rFonts w:ascii="Times New Roman" w:hAnsi="Times New Roman"/>
        </w:rPr>
        <w:t>уб</w:t>
      </w:r>
      <w:proofErr w:type="spellEnd"/>
      <w:r w:rsidR="00BF3DC4" w:rsidRPr="00B938DD">
        <w:rPr>
          <w:rFonts w:ascii="Times New Roman" w:hAnsi="Times New Roman"/>
        </w:rPr>
        <w:t>.;</w:t>
      </w:r>
    </w:p>
    <w:p w:rsidR="00BF3DC4" w:rsidRPr="00B938DD" w:rsidRDefault="00D01F49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2022</w:t>
      </w:r>
      <w:r w:rsidR="00BF3DC4" w:rsidRPr="00B938DD">
        <w:rPr>
          <w:rFonts w:ascii="Times New Roman" w:hAnsi="Times New Roman"/>
        </w:rPr>
        <w:t xml:space="preserve">г. – 5,0 </w:t>
      </w:r>
      <w:proofErr w:type="spellStart"/>
      <w:r w:rsidR="00BF3DC4" w:rsidRPr="00B938DD">
        <w:rPr>
          <w:rFonts w:ascii="Times New Roman" w:hAnsi="Times New Roman"/>
        </w:rPr>
        <w:t>тыс</w:t>
      </w:r>
      <w:proofErr w:type="gramStart"/>
      <w:r w:rsidR="00BF3DC4" w:rsidRPr="00B938DD">
        <w:rPr>
          <w:rFonts w:ascii="Times New Roman" w:hAnsi="Times New Roman"/>
        </w:rPr>
        <w:t>.р</w:t>
      </w:r>
      <w:proofErr w:type="gramEnd"/>
      <w:r w:rsidR="00BF3DC4" w:rsidRPr="00B938DD">
        <w:rPr>
          <w:rFonts w:ascii="Times New Roman" w:hAnsi="Times New Roman"/>
        </w:rPr>
        <w:t>уб</w:t>
      </w:r>
      <w:proofErr w:type="spellEnd"/>
      <w:r w:rsidR="00BF3DC4" w:rsidRPr="00B938DD">
        <w:rPr>
          <w:rFonts w:ascii="Times New Roman" w:hAnsi="Times New Roman"/>
        </w:rPr>
        <w:t>.;</w:t>
      </w:r>
    </w:p>
    <w:p w:rsidR="00BF3DC4" w:rsidRPr="00B938DD" w:rsidRDefault="00D01F49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2023</w:t>
      </w:r>
      <w:r w:rsidR="00BF3DC4" w:rsidRPr="00B938DD">
        <w:rPr>
          <w:rFonts w:ascii="Times New Roman" w:hAnsi="Times New Roman"/>
        </w:rPr>
        <w:t xml:space="preserve">г. – 5,0 </w:t>
      </w:r>
      <w:proofErr w:type="spellStart"/>
      <w:r w:rsidR="00BF3DC4" w:rsidRPr="00B938DD">
        <w:rPr>
          <w:rFonts w:ascii="Times New Roman" w:hAnsi="Times New Roman"/>
        </w:rPr>
        <w:t>тыс</w:t>
      </w:r>
      <w:proofErr w:type="gramStart"/>
      <w:r w:rsidR="00BF3DC4" w:rsidRPr="00B938DD">
        <w:rPr>
          <w:rFonts w:ascii="Times New Roman" w:hAnsi="Times New Roman"/>
        </w:rPr>
        <w:t>.р</w:t>
      </w:r>
      <w:proofErr w:type="gramEnd"/>
      <w:r w:rsidR="00BF3DC4" w:rsidRPr="00B938DD">
        <w:rPr>
          <w:rFonts w:ascii="Times New Roman" w:hAnsi="Times New Roman"/>
        </w:rPr>
        <w:t>уб</w:t>
      </w:r>
      <w:proofErr w:type="spellEnd"/>
      <w:r w:rsidR="00BF3DC4" w:rsidRPr="00B938DD">
        <w:rPr>
          <w:rFonts w:ascii="Times New Roman" w:hAnsi="Times New Roman"/>
        </w:rPr>
        <w:t>.;</w:t>
      </w:r>
    </w:p>
    <w:p w:rsidR="00BF3DC4" w:rsidRPr="00B938DD" w:rsidRDefault="00D01F49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2024</w:t>
      </w:r>
      <w:r w:rsidR="00BF3DC4" w:rsidRPr="00B938DD">
        <w:rPr>
          <w:rFonts w:ascii="Times New Roman" w:hAnsi="Times New Roman"/>
        </w:rPr>
        <w:t xml:space="preserve">г. – 5,0 </w:t>
      </w:r>
      <w:proofErr w:type="spellStart"/>
      <w:r w:rsidR="00BF3DC4" w:rsidRPr="00B938DD">
        <w:rPr>
          <w:rFonts w:ascii="Times New Roman" w:hAnsi="Times New Roman"/>
        </w:rPr>
        <w:t>тыс</w:t>
      </w:r>
      <w:proofErr w:type="gramStart"/>
      <w:r w:rsidR="00BF3DC4" w:rsidRPr="00B938DD">
        <w:rPr>
          <w:rFonts w:ascii="Times New Roman" w:hAnsi="Times New Roman"/>
        </w:rPr>
        <w:t>.р</w:t>
      </w:r>
      <w:proofErr w:type="gramEnd"/>
      <w:r w:rsidR="00BF3DC4" w:rsidRPr="00B938DD">
        <w:rPr>
          <w:rFonts w:ascii="Times New Roman" w:hAnsi="Times New Roman"/>
        </w:rPr>
        <w:t>уб</w:t>
      </w:r>
      <w:proofErr w:type="spellEnd"/>
      <w:r w:rsidR="00BF3DC4" w:rsidRPr="00B938DD">
        <w:rPr>
          <w:rFonts w:ascii="Times New Roman" w:hAnsi="Times New Roman"/>
        </w:rPr>
        <w:t>.;</w:t>
      </w:r>
    </w:p>
    <w:p w:rsidR="00BF3DC4" w:rsidRPr="00B938DD" w:rsidRDefault="00D01F49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2025</w:t>
      </w:r>
      <w:r w:rsidR="00BF3DC4" w:rsidRPr="00B938DD">
        <w:rPr>
          <w:rFonts w:ascii="Times New Roman" w:hAnsi="Times New Roman"/>
        </w:rPr>
        <w:t xml:space="preserve">г. – 5,0 </w:t>
      </w:r>
      <w:proofErr w:type="spellStart"/>
      <w:r w:rsidR="00BF3DC4" w:rsidRPr="00B938DD">
        <w:rPr>
          <w:rFonts w:ascii="Times New Roman" w:hAnsi="Times New Roman"/>
        </w:rPr>
        <w:t>тыс</w:t>
      </w:r>
      <w:proofErr w:type="gramStart"/>
      <w:r w:rsidR="00BF3DC4" w:rsidRPr="00B938DD">
        <w:rPr>
          <w:rFonts w:ascii="Times New Roman" w:hAnsi="Times New Roman"/>
        </w:rPr>
        <w:t>.р</w:t>
      </w:r>
      <w:proofErr w:type="gramEnd"/>
      <w:r w:rsidR="00BF3DC4" w:rsidRPr="00B938DD">
        <w:rPr>
          <w:rFonts w:ascii="Times New Roman" w:hAnsi="Times New Roman"/>
        </w:rPr>
        <w:t>уб</w:t>
      </w:r>
      <w:proofErr w:type="spellEnd"/>
      <w:r w:rsidR="00BF3DC4" w:rsidRPr="00B938DD">
        <w:rPr>
          <w:rFonts w:ascii="Times New Roman" w:hAnsi="Times New Roman"/>
        </w:rPr>
        <w:t>.;</w:t>
      </w:r>
    </w:p>
    <w:p w:rsidR="00BF3DC4" w:rsidRPr="00B938DD" w:rsidRDefault="00D01F49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2026</w:t>
      </w:r>
      <w:r w:rsidR="00BF3DC4" w:rsidRPr="00B938DD">
        <w:rPr>
          <w:rFonts w:ascii="Times New Roman" w:hAnsi="Times New Roman"/>
        </w:rPr>
        <w:t xml:space="preserve">г. – 5,0 </w:t>
      </w:r>
      <w:proofErr w:type="spellStart"/>
      <w:r w:rsidR="00BF3DC4" w:rsidRPr="00B938DD">
        <w:rPr>
          <w:rFonts w:ascii="Times New Roman" w:hAnsi="Times New Roman"/>
        </w:rPr>
        <w:t>тыс</w:t>
      </w:r>
      <w:proofErr w:type="gramStart"/>
      <w:r w:rsidR="00BF3DC4" w:rsidRPr="00B938DD">
        <w:rPr>
          <w:rFonts w:ascii="Times New Roman" w:hAnsi="Times New Roman"/>
        </w:rPr>
        <w:t>.р</w:t>
      </w:r>
      <w:proofErr w:type="gramEnd"/>
      <w:r w:rsidR="00BF3DC4" w:rsidRPr="00B938DD">
        <w:rPr>
          <w:rFonts w:ascii="Times New Roman" w:hAnsi="Times New Roman"/>
        </w:rPr>
        <w:t>уб</w:t>
      </w:r>
      <w:proofErr w:type="spellEnd"/>
      <w:r w:rsidR="00BF3DC4" w:rsidRPr="00B938DD">
        <w:rPr>
          <w:rFonts w:ascii="Times New Roman" w:hAnsi="Times New Roman"/>
        </w:rPr>
        <w:t>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rPr>
          <w:rFonts w:ascii="Times New Roman" w:hAnsi="Times New Roman"/>
          <w:highlight w:val="yellow"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>4. Ресурсное обеспечение реализации муниципальной программы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B938DD">
        <w:rPr>
          <w:rFonts w:ascii="Times New Roman" w:hAnsi="Times New Roman"/>
        </w:rPr>
        <w:t xml:space="preserve">       Общий объем финансовых средств, для реализации программы составляет 30,0 </w:t>
      </w:r>
      <w:r w:rsidRPr="00B938DD">
        <w:rPr>
          <w:rFonts w:ascii="Times New Roman" w:hAnsi="Times New Roman"/>
        </w:rPr>
        <w:lastRenderedPageBreak/>
        <w:t>тыс. руб.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>4.1. Объемы и источники финансирования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>муниципальной программы.</w:t>
      </w:r>
    </w:p>
    <w:tbl>
      <w:tblPr>
        <w:tblW w:w="9280" w:type="dxa"/>
        <w:tblInd w:w="93" w:type="dxa"/>
        <w:tblLook w:val="0000" w:firstRow="0" w:lastRow="0" w:firstColumn="0" w:lastColumn="0" w:noHBand="0" w:noVBand="0"/>
      </w:tblPr>
      <w:tblGrid>
        <w:gridCol w:w="583"/>
        <w:gridCol w:w="1986"/>
        <w:gridCol w:w="1292"/>
        <w:gridCol w:w="768"/>
        <w:gridCol w:w="696"/>
        <w:gridCol w:w="840"/>
        <w:gridCol w:w="768"/>
        <w:gridCol w:w="768"/>
        <w:gridCol w:w="768"/>
        <w:gridCol w:w="811"/>
      </w:tblGrid>
      <w:tr w:rsidR="00B938DD" w:rsidRPr="00B938DD" w:rsidTr="007813B9">
        <w:trPr>
          <w:cantSplit/>
          <w:trHeight w:val="73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N  </w:t>
            </w:r>
            <w:proofErr w:type="gramStart"/>
            <w:r w:rsidRPr="00B938DD">
              <w:rPr>
                <w:rFonts w:ascii="Times New Roman" w:hAnsi="Times New Roman"/>
              </w:rPr>
              <w:t>п</w:t>
            </w:r>
            <w:proofErr w:type="gramEnd"/>
            <w:r w:rsidRPr="00B938DD">
              <w:rPr>
                <w:rFonts w:ascii="Times New Roman" w:hAnsi="Times New Roman"/>
              </w:rPr>
              <w:t xml:space="preserve">/п 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Наименование показателя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D01F49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2021</w:t>
            </w:r>
            <w:r w:rsidR="00BF3DC4" w:rsidRPr="00B938D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D01F49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2022</w:t>
            </w:r>
            <w:r w:rsidR="00BF3DC4" w:rsidRPr="00B938D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D01F49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2023</w:t>
            </w:r>
            <w:r w:rsidR="00BF3DC4" w:rsidRPr="00B938D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D01F49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2024</w:t>
            </w:r>
            <w:r w:rsidR="00BF3DC4" w:rsidRPr="00B938D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D01F49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2025</w:t>
            </w:r>
            <w:r w:rsidR="00BF3DC4" w:rsidRPr="00B938D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D01F49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2026</w:t>
            </w:r>
            <w:r w:rsidR="00BF3DC4" w:rsidRPr="00B938D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всего  </w:t>
            </w:r>
          </w:p>
        </w:tc>
      </w:tr>
      <w:tr w:rsidR="00B938DD" w:rsidRPr="00B938DD" w:rsidTr="007813B9">
        <w:trPr>
          <w:cantSplit/>
          <w:trHeight w:val="84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1. 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Объем финансирования, всего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тыс.  рублей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5,0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B938DD" w:rsidRPr="00B938DD" w:rsidTr="007813B9">
        <w:trPr>
          <w:cantSplit/>
          <w:trHeight w:val="3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в том числе:    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938DD" w:rsidRPr="00B938DD" w:rsidTr="007813B9">
        <w:trPr>
          <w:cantSplit/>
          <w:trHeight w:val="5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1.1.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федеральный бюджет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тыс.  рублей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</w:tr>
      <w:tr w:rsidR="00B938DD" w:rsidRPr="00B938DD" w:rsidTr="007813B9">
        <w:trPr>
          <w:cantSplit/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1.2.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областной бюджет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тыс.  рублей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</w:tr>
      <w:tr w:rsidR="00B938DD" w:rsidRPr="00B938DD" w:rsidTr="007813B9">
        <w:trPr>
          <w:cantSplit/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1.3.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тыс.  рублей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5,0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B938DD" w:rsidRPr="00B938DD" w:rsidTr="007813B9">
        <w:trPr>
          <w:cantSplit/>
          <w:trHeight w:val="64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1.4.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тыс.  рублей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highlight w:val="yellow"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  <w:bCs/>
        </w:rPr>
        <w:t xml:space="preserve">5. </w:t>
      </w:r>
      <w:r w:rsidRPr="00B938DD">
        <w:rPr>
          <w:rFonts w:ascii="Times New Roman" w:hAnsi="Times New Roman"/>
          <w:b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Риски реализации программы, а также соответствующие способы управления соответствующими рисками представлены ниже. 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417"/>
        <w:gridCol w:w="5387"/>
      </w:tblGrid>
      <w:tr w:rsidR="00BF3DC4" w:rsidRPr="00B938DD" w:rsidTr="007813B9">
        <w:tc>
          <w:tcPr>
            <w:tcW w:w="3227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Возможные риски</w:t>
            </w:r>
          </w:p>
        </w:tc>
        <w:tc>
          <w:tcPr>
            <w:tcW w:w="1417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Оценка 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влияния</w:t>
            </w:r>
          </w:p>
        </w:tc>
        <w:tc>
          <w:tcPr>
            <w:tcW w:w="5387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Способы управления рисками</w:t>
            </w:r>
          </w:p>
        </w:tc>
      </w:tr>
      <w:tr w:rsidR="00BF3DC4" w:rsidRPr="00B938DD" w:rsidTr="007813B9">
        <w:tc>
          <w:tcPr>
            <w:tcW w:w="3227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938DD">
              <w:rPr>
                <w:rFonts w:ascii="Times New Roman" w:hAnsi="Times New Roman"/>
              </w:rPr>
              <w:t>Появление на территории муниципального образования крупных сетевых компаний, составляющих конкуренцию хозяйствующим субъектам, осуществляющим розничную торговлю, располагающихся на территории поселения.</w:t>
            </w:r>
          </w:p>
        </w:tc>
        <w:tc>
          <w:tcPr>
            <w:tcW w:w="1417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высокая</w:t>
            </w:r>
          </w:p>
        </w:tc>
        <w:tc>
          <w:tcPr>
            <w:tcW w:w="5387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Наличие свободных </w:t>
            </w:r>
            <w:proofErr w:type="spellStart"/>
            <w:r w:rsidRPr="00B938DD">
              <w:rPr>
                <w:rFonts w:ascii="Times New Roman" w:hAnsi="Times New Roman"/>
              </w:rPr>
              <w:t>инфрастуктурно</w:t>
            </w:r>
            <w:proofErr w:type="spellEnd"/>
            <w:r w:rsidRPr="00B938DD">
              <w:rPr>
                <w:rFonts w:ascii="Times New Roman" w:hAnsi="Times New Roman"/>
              </w:rPr>
              <w:t>–обустроенных участков для размещения новых производств.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938DD">
              <w:rPr>
                <w:rFonts w:ascii="Times New Roman" w:hAnsi="Times New Roman"/>
                <w:lang w:eastAsia="en-US"/>
              </w:rPr>
              <w:t>Наращивание объемов производства за счет более эффективного использования материальных ресурсов.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938DD">
              <w:rPr>
                <w:rFonts w:ascii="Times New Roman" w:hAnsi="Times New Roman"/>
                <w:spacing w:val="-2"/>
              </w:rPr>
              <w:t>Загрузка имеющихся на территории неиспользуемых производственных мощностей.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938DD">
              <w:rPr>
                <w:rFonts w:ascii="Times New Roman" w:hAnsi="Times New Roman"/>
                <w:spacing w:val="-2"/>
              </w:rPr>
              <w:t>П</w:t>
            </w:r>
            <w:r w:rsidRPr="00B938DD">
              <w:rPr>
                <w:rFonts w:ascii="Times New Roman" w:hAnsi="Times New Roman"/>
                <w:color w:val="000000"/>
                <w:kern w:val="24"/>
              </w:rPr>
              <w:t>ривлечение инвестиций в создание новых производств, новых видов продукции.</w:t>
            </w:r>
          </w:p>
        </w:tc>
      </w:tr>
      <w:tr w:rsidR="00BF3DC4" w:rsidRPr="00B938DD" w:rsidTr="007813B9">
        <w:tc>
          <w:tcPr>
            <w:tcW w:w="3227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Снижение инвестиционной активности бизнеса, невозможность перехода к диверсифицированному росту</w:t>
            </w:r>
          </w:p>
        </w:tc>
        <w:tc>
          <w:tcPr>
            <w:tcW w:w="1417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средняя</w:t>
            </w:r>
          </w:p>
        </w:tc>
        <w:tc>
          <w:tcPr>
            <w:tcW w:w="5387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Открытость и лояльность властей к инвесторам.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</w:rPr>
            </w:pPr>
            <w:r w:rsidRPr="00B938DD">
              <w:rPr>
                <w:rFonts w:ascii="Times New Roman" w:hAnsi="Times New Roman"/>
                <w:spacing w:val="-2"/>
              </w:rPr>
              <w:t>Активизация инвестиционной и инновационной деятельности.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Повышение уровня инновационной активности предприятий за счет ускоренного развития инновационной инфраструктуры.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  <w:spacing w:val="-2"/>
              </w:rPr>
              <w:t>Эффективное использование географического положения поселения для привлечения инвесторов</w:t>
            </w:r>
          </w:p>
        </w:tc>
      </w:tr>
      <w:tr w:rsidR="00BF3DC4" w:rsidRPr="00B938DD" w:rsidTr="007813B9">
        <w:tc>
          <w:tcPr>
            <w:tcW w:w="3227" w:type="dxa"/>
          </w:tcPr>
          <w:p w:rsidR="00BF3DC4" w:rsidRPr="00B938DD" w:rsidRDefault="00BF3DC4" w:rsidP="007813B9">
            <w:pPr>
              <w:pStyle w:val="2110"/>
              <w:tabs>
                <w:tab w:val="left" w:pos="0"/>
                <w:tab w:val="left" w:pos="207"/>
              </w:tabs>
              <w:spacing w:after="0" w:line="240" w:lineRule="auto"/>
              <w:ind w:left="0" w:right="-57"/>
              <w:rPr>
                <w:rFonts w:ascii="Times New Roman" w:hAnsi="Times New Roman"/>
                <w:b/>
              </w:rPr>
            </w:pPr>
            <w:r w:rsidRPr="00B938DD">
              <w:rPr>
                <w:rFonts w:ascii="Times New Roman" w:hAnsi="Times New Roman"/>
                <w:spacing w:val="-2"/>
              </w:rPr>
              <w:t>З</w:t>
            </w:r>
            <w:r w:rsidRPr="00B938DD">
              <w:rPr>
                <w:rFonts w:ascii="Times New Roman" w:hAnsi="Times New Roman"/>
                <w:color w:val="000000"/>
                <w:kern w:val="24"/>
              </w:rPr>
              <w:t>ависимость  муниципального образования от внешних инвестиций</w:t>
            </w:r>
          </w:p>
        </w:tc>
        <w:tc>
          <w:tcPr>
            <w:tcW w:w="1417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высокая</w:t>
            </w:r>
          </w:p>
        </w:tc>
        <w:tc>
          <w:tcPr>
            <w:tcW w:w="5387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Активная позиция власти по привлечению инвестиций на территорию поселения.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938DD">
              <w:rPr>
                <w:rFonts w:ascii="Times New Roman" w:hAnsi="Times New Roman"/>
              </w:rPr>
              <w:t xml:space="preserve">Развитие программно-целевого метода </w:t>
            </w:r>
            <w:r w:rsidRPr="00B938DD">
              <w:rPr>
                <w:rFonts w:ascii="Times New Roman" w:hAnsi="Times New Roman"/>
              </w:rPr>
              <w:lastRenderedPageBreak/>
              <w:t>управления (участие в федеральных, областных программах).</w:t>
            </w:r>
          </w:p>
        </w:tc>
      </w:tr>
      <w:tr w:rsidR="00BF3DC4" w:rsidRPr="00B938DD" w:rsidTr="007813B9">
        <w:tc>
          <w:tcPr>
            <w:tcW w:w="3227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938DD">
              <w:rPr>
                <w:rFonts w:ascii="Times New Roman" w:hAnsi="Times New Roman"/>
                <w:lang w:eastAsia="en-US"/>
              </w:rPr>
              <w:lastRenderedPageBreak/>
              <w:t>Отсутствие защитных мер местного товаропроизводителя на внутреннем рынке</w:t>
            </w:r>
          </w:p>
        </w:tc>
        <w:tc>
          <w:tcPr>
            <w:tcW w:w="1417" w:type="dxa"/>
          </w:tcPr>
          <w:p w:rsidR="00BF3DC4" w:rsidRPr="00B938DD" w:rsidRDefault="00BF3DC4" w:rsidP="00B938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pacing w:val="-2"/>
              </w:rPr>
            </w:pPr>
            <w:r w:rsidRPr="00B938DD">
              <w:rPr>
                <w:rFonts w:ascii="Times New Roman" w:hAnsi="Times New Roman"/>
                <w:spacing w:val="-2"/>
              </w:rPr>
              <w:t>средняя</w:t>
            </w:r>
          </w:p>
        </w:tc>
        <w:tc>
          <w:tcPr>
            <w:tcW w:w="5387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</w:rPr>
            </w:pPr>
            <w:r w:rsidRPr="00B938DD">
              <w:rPr>
                <w:rFonts w:ascii="Times New Roman" w:hAnsi="Times New Roman"/>
                <w:spacing w:val="-2"/>
              </w:rPr>
              <w:t>Расширение рынка сбыта продукции местных товаропроизводителей.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938DD">
              <w:rPr>
                <w:rFonts w:ascii="Times New Roman" w:hAnsi="Times New Roman"/>
                <w:color w:val="000000"/>
                <w:spacing w:val="-2"/>
              </w:rPr>
              <w:t xml:space="preserve">Увеличение объемов </w:t>
            </w:r>
            <w:r w:rsidRPr="00B938DD">
              <w:rPr>
                <w:rFonts w:ascii="Times New Roman" w:hAnsi="Times New Roman"/>
                <w:color w:val="000000"/>
                <w:spacing w:val="-1"/>
              </w:rPr>
              <w:t>производства и расширение рынков сбыта промышленной и сельскохозяйствен</w:t>
            </w:r>
            <w:r w:rsidRPr="00B938DD">
              <w:rPr>
                <w:rFonts w:ascii="Times New Roman" w:hAnsi="Times New Roman"/>
                <w:color w:val="000000"/>
                <w:spacing w:val="-2"/>
              </w:rPr>
              <w:t>ной продукции.</w:t>
            </w:r>
          </w:p>
        </w:tc>
      </w:tr>
      <w:tr w:rsidR="00BF3DC4" w:rsidRPr="00B938DD" w:rsidTr="007813B9">
        <w:tc>
          <w:tcPr>
            <w:tcW w:w="3227" w:type="dxa"/>
          </w:tcPr>
          <w:p w:rsidR="00BF3DC4" w:rsidRPr="00B938DD" w:rsidRDefault="00BF3DC4" w:rsidP="007813B9">
            <w:pPr>
              <w:pStyle w:val="211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pacing w:val="-2"/>
              </w:rPr>
            </w:pPr>
            <w:r w:rsidRPr="00B938DD">
              <w:rPr>
                <w:rFonts w:ascii="Times New Roman" w:hAnsi="Times New Roman"/>
                <w:lang w:eastAsia="en-US"/>
              </w:rPr>
              <w:t>Увеличение оттока активной части населения, особенно молодежи.</w:t>
            </w:r>
          </w:p>
        </w:tc>
        <w:tc>
          <w:tcPr>
            <w:tcW w:w="1417" w:type="dxa"/>
          </w:tcPr>
          <w:p w:rsidR="00BF3DC4" w:rsidRPr="00B938DD" w:rsidRDefault="00BF3DC4" w:rsidP="007813B9">
            <w:pPr>
              <w:pStyle w:val="2110"/>
              <w:tabs>
                <w:tab w:val="left" w:pos="0"/>
                <w:tab w:val="left" w:pos="176"/>
              </w:tabs>
              <w:spacing w:after="0" w:line="240" w:lineRule="auto"/>
              <w:ind w:left="0" w:right="-57"/>
              <w:rPr>
                <w:rFonts w:ascii="Times New Roman" w:hAnsi="Times New Roman"/>
                <w:lang w:eastAsia="en-US"/>
              </w:rPr>
            </w:pPr>
            <w:r w:rsidRPr="00B938DD">
              <w:rPr>
                <w:rFonts w:ascii="Times New Roman" w:hAnsi="Times New Roman"/>
                <w:lang w:eastAsia="en-US"/>
              </w:rPr>
              <w:t>средняя</w:t>
            </w:r>
          </w:p>
        </w:tc>
        <w:tc>
          <w:tcPr>
            <w:tcW w:w="5387" w:type="dxa"/>
          </w:tcPr>
          <w:p w:rsidR="00BF3DC4" w:rsidRPr="00B938DD" w:rsidRDefault="00BF3DC4" w:rsidP="007813B9">
            <w:pPr>
              <w:pStyle w:val="2110"/>
              <w:tabs>
                <w:tab w:val="left" w:pos="0"/>
                <w:tab w:val="left" w:pos="176"/>
              </w:tabs>
              <w:spacing w:after="0" w:line="240" w:lineRule="auto"/>
              <w:ind w:left="0" w:right="-57"/>
              <w:rPr>
                <w:rFonts w:ascii="Times New Roman" w:hAnsi="Times New Roman"/>
                <w:lang w:eastAsia="en-US"/>
              </w:rPr>
            </w:pPr>
            <w:r w:rsidRPr="00B938DD">
              <w:rPr>
                <w:rFonts w:ascii="Times New Roman" w:hAnsi="Times New Roman"/>
                <w:lang w:eastAsia="en-US"/>
              </w:rPr>
              <w:t>Создание новых рабочих мест в условиях развивающейся экономики.</w:t>
            </w:r>
          </w:p>
          <w:p w:rsidR="00BF3DC4" w:rsidRPr="00B938DD" w:rsidRDefault="00BF3DC4" w:rsidP="007813B9">
            <w:pPr>
              <w:pStyle w:val="2110"/>
              <w:tabs>
                <w:tab w:val="left" w:pos="0"/>
                <w:tab w:val="left" w:pos="176"/>
              </w:tabs>
              <w:spacing w:after="0" w:line="240" w:lineRule="auto"/>
              <w:ind w:left="0" w:right="-57"/>
              <w:rPr>
                <w:rFonts w:ascii="Times New Roman" w:hAnsi="Times New Roman"/>
                <w:spacing w:val="-2"/>
              </w:rPr>
            </w:pPr>
            <w:r w:rsidRPr="00B938DD">
              <w:rPr>
                <w:rFonts w:ascii="Times New Roman" w:hAnsi="Times New Roman"/>
              </w:rPr>
              <w:t>Дальнейшее развитие строительной отрасли, развитие жилищного строительства.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Р</w:t>
            </w:r>
            <w:r w:rsidRPr="00B938DD">
              <w:rPr>
                <w:rFonts w:ascii="Times New Roman" w:hAnsi="Times New Roman"/>
                <w:color w:val="000000"/>
                <w:kern w:val="24"/>
              </w:rPr>
              <w:t>ост уровня развития сферы услуг и качества.</w:t>
            </w:r>
          </w:p>
        </w:tc>
      </w:tr>
      <w:tr w:rsidR="00BF3DC4" w:rsidRPr="00B938DD" w:rsidTr="007813B9">
        <w:tc>
          <w:tcPr>
            <w:tcW w:w="3227" w:type="dxa"/>
          </w:tcPr>
          <w:p w:rsidR="00BF3DC4" w:rsidRPr="00B938DD" w:rsidRDefault="00BF3DC4" w:rsidP="007813B9">
            <w:pPr>
              <w:pStyle w:val="2110"/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pacing w:val="-2"/>
              </w:rPr>
            </w:pPr>
            <w:r w:rsidRPr="00B938DD">
              <w:rPr>
                <w:rFonts w:ascii="Times New Roman" w:hAnsi="Times New Roman"/>
                <w:lang w:eastAsia="en-US"/>
              </w:rPr>
              <w:t>Ликвидация предприятий торговли и бытового обслуживания.</w:t>
            </w:r>
          </w:p>
        </w:tc>
        <w:tc>
          <w:tcPr>
            <w:tcW w:w="1417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высокая</w:t>
            </w:r>
          </w:p>
        </w:tc>
        <w:tc>
          <w:tcPr>
            <w:tcW w:w="5387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Размещение новых производств на свободных </w:t>
            </w:r>
            <w:proofErr w:type="spellStart"/>
            <w:r w:rsidRPr="00B938DD">
              <w:rPr>
                <w:rFonts w:ascii="Times New Roman" w:hAnsi="Times New Roman"/>
              </w:rPr>
              <w:t>инфраструктурно</w:t>
            </w:r>
            <w:proofErr w:type="spellEnd"/>
            <w:r w:rsidRPr="00B938DD">
              <w:rPr>
                <w:rFonts w:ascii="Times New Roman" w:hAnsi="Times New Roman"/>
              </w:rPr>
              <w:t xml:space="preserve"> </w:t>
            </w:r>
            <w:proofErr w:type="gramStart"/>
            <w:r w:rsidRPr="00B938DD">
              <w:rPr>
                <w:rFonts w:ascii="Times New Roman" w:hAnsi="Times New Roman"/>
              </w:rPr>
              <w:t>-о</w:t>
            </w:r>
            <w:proofErr w:type="gramEnd"/>
            <w:r w:rsidRPr="00B938DD">
              <w:rPr>
                <w:rFonts w:ascii="Times New Roman" w:hAnsi="Times New Roman"/>
              </w:rPr>
              <w:t>бустроенных участках.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938DD">
              <w:rPr>
                <w:rFonts w:ascii="Times New Roman" w:hAnsi="Times New Roman"/>
              </w:rPr>
              <w:t>Развитие производств по переработке и реализации сельскохозяйственной продукции, предприятий пищевой промышленности.</w:t>
            </w:r>
          </w:p>
        </w:tc>
      </w:tr>
      <w:tr w:rsidR="00BF3DC4" w:rsidRPr="00B938DD" w:rsidTr="007813B9">
        <w:tc>
          <w:tcPr>
            <w:tcW w:w="3227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938DD">
              <w:rPr>
                <w:rFonts w:ascii="Times New Roman" w:hAnsi="Times New Roman"/>
                <w:spacing w:val="-2"/>
              </w:rPr>
              <w:t>Низкий уровень жизни и деловой активности населения в поселении</w:t>
            </w:r>
          </w:p>
        </w:tc>
        <w:tc>
          <w:tcPr>
            <w:tcW w:w="1417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</w:rPr>
            </w:pPr>
            <w:r w:rsidRPr="00B938DD">
              <w:rPr>
                <w:rFonts w:ascii="Times New Roman" w:hAnsi="Times New Roman"/>
                <w:spacing w:val="-2"/>
              </w:rPr>
              <w:t>высокая</w:t>
            </w:r>
          </w:p>
        </w:tc>
        <w:tc>
          <w:tcPr>
            <w:tcW w:w="5387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938DD">
              <w:rPr>
                <w:rFonts w:ascii="Times New Roman" w:hAnsi="Times New Roman"/>
                <w:spacing w:val="-2"/>
              </w:rPr>
              <w:t>У</w:t>
            </w:r>
            <w:r w:rsidRPr="00B938DD">
              <w:rPr>
                <w:rFonts w:ascii="Times New Roman" w:hAnsi="Times New Roman"/>
                <w:color w:val="000000"/>
                <w:kern w:val="24"/>
              </w:rPr>
              <w:t>величение объемов производства сельскохозяйственной продукции в ЛПХ поселения</w:t>
            </w:r>
          </w:p>
        </w:tc>
      </w:tr>
    </w:tbl>
    <w:p w:rsidR="00BF3DC4" w:rsidRPr="00B938DD" w:rsidRDefault="00BF3DC4" w:rsidP="00B4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DD">
        <w:rPr>
          <w:rFonts w:ascii="Times New Roman" w:hAnsi="Times New Roman" w:cs="Times New Roman"/>
          <w:sz w:val="24"/>
          <w:szCs w:val="24"/>
        </w:rPr>
        <w:t>При любом сценарии реализации Программы существуют следующие риски:</w:t>
      </w:r>
    </w:p>
    <w:p w:rsidR="00BF3DC4" w:rsidRPr="00B938DD" w:rsidRDefault="00BF3DC4" w:rsidP="00B4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DD">
        <w:rPr>
          <w:rFonts w:ascii="Times New Roman" w:hAnsi="Times New Roman" w:cs="Times New Roman"/>
          <w:sz w:val="24"/>
          <w:szCs w:val="24"/>
        </w:rPr>
        <w:t>- макроэкономические риски, связанные с возможностью ухудшения внутренней и внешней конъюнктуры и снижения темпов роста экономики, высокой инфляцией и кризисом банковской системы;</w:t>
      </w:r>
    </w:p>
    <w:p w:rsidR="00BF3DC4" w:rsidRPr="00B938DD" w:rsidRDefault="00BF3DC4" w:rsidP="00B4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DD">
        <w:rPr>
          <w:rFonts w:ascii="Times New Roman" w:hAnsi="Times New Roman" w:cs="Times New Roman"/>
          <w:sz w:val="24"/>
          <w:szCs w:val="24"/>
        </w:rPr>
        <w:t>- финансовые риски, связанные с возникновением бюджетного дефицита и вследствие этого недостаточным уровнем бюджетного финансирования;</w:t>
      </w:r>
    </w:p>
    <w:p w:rsidR="00BF3DC4" w:rsidRPr="00B938DD" w:rsidRDefault="00BF3DC4" w:rsidP="00B4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DD">
        <w:rPr>
          <w:rFonts w:ascii="Times New Roman" w:hAnsi="Times New Roman" w:cs="Times New Roman"/>
          <w:sz w:val="24"/>
          <w:szCs w:val="24"/>
        </w:rPr>
        <w:t>- техногенные и экологические риски. Любая крупная природная, технологическая или экологическая катастрофа, вероятность которой полностью исключать нельзя, потребует дополнительных ресурсов по ликвидации ее последствий;</w:t>
      </w:r>
    </w:p>
    <w:p w:rsidR="00BF3DC4" w:rsidRPr="00B938DD" w:rsidRDefault="00BF3DC4" w:rsidP="00B4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DD">
        <w:rPr>
          <w:rFonts w:ascii="Times New Roman" w:hAnsi="Times New Roman" w:cs="Times New Roman"/>
          <w:sz w:val="24"/>
          <w:szCs w:val="24"/>
        </w:rPr>
        <w:t>Вместе с тем следует учитывать определенные риски целевого программирования:</w:t>
      </w:r>
    </w:p>
    <w:p w:rsidR="00BF3DC4" w:rsidRPr="00B938DD" w:rsidRDefault="00BF3DC4" w:rsidP="00B4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DD">
        <w:rPr>
          <w:rFonts w:ascii="Times New Roman" w:hAnsi="Times New Roman" w:cs="Times New Roman"/>
          <w:sz w:val="24"/>
          <w:szCs w:val="24"/>
        </w:rPr>
        <w:t>-формальный подход к формированию мероприятий в муниципальных программах;</w:t>
      </w:r>
    </w:p>
    <w:p w:rsidR="00BF3DC4" w:rsidRPr="00B938DD" w:rsidRDefault="00BF3DC4" w:rsidP="00B4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DD">
        <w:rPr>
          <w:rFonts w:ascii="Times New Roman" w:hAnsi="Times New Roman" w:cs="Times New Roman"/>
          <w:sz w:val="24"/>
          <w:szCs w:val="24"/>
        </w:rPr>
        <w:t>- отсутствие координации планируемых мероприятий по срокам их реализации;</w:t>
      </w:r>
    </w:p>
    <w:p w:rsidR="00BF3DC4" w:rsidRPr="00B938DD" w:rsidRDefault="00BF3DC4" w:rsidP="00B4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DD">
        <w:rPr>
          <w:rFonts w:ascii="Times New Roman" w:hAnsi="Times New Roman" w:cs="Times New Roman"/>
          <w:sz w:val="24"/>
          <w:szCs w:val="24"/>
        </w:rPr>
        <w:t>- недостаточное или частичное финансирование из региональных бюджетов.</w:t>
      </w:r>
    </w:p>
    <w:p w:rsidR="00BF3DC4" w:rsidRPr="00B938DD" w:rsidRDefault="00BF3DC4" w:rsidP="00B4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DD">
        <w:rPr>
          <w:rFonts w:ascii="Times New Roman" w:hAnsi="Times New Roman" w:cs="Times New Roman"/>
          <w:sz w:val="24"/>
          <w:szCs w:val="24"/>
        </w:rPr>
        <w:t xml:space="preserve">Минимизация указанных рисков и негативных факторов возможна за счет механизмов государственной поддержки, рационального использования бюджетных средств и максимальной координации действий участников Программы, а также создания новых рабочих мест. </w:t>
      </w:r>
    </w:p>
    <w:p w:rsidR="00BF3DC4" w:rsidRPr="00B938DD" w:rsidRDefault="00BF3DC4" w:rsidP="00B4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>6.</w:t>
      </w:r>
      <w:r w:rsidRPr="00B938DD">
        <w:rPr>
          <w:rFonts w:ascii="Times New Roman" w:hAnsi="Times New Roman"/>
        </w:rPr>
        <w:t xml:space="preserve"> </w:t>
      </w:r>
      <w:r w:rsidRPr="00B938DD">
        <w:rPr>
          <w:rFonts w:ascii="Times New Roman" w:hAnsi="Times New Roman"/>
          <w:b/>
        </w:rPr>
        <w:t>Оценка эффективности реализации муниципальной программы.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Программа предназначена для разработки конкретных механизмов поддержки развития реального сектора экономики, повышения предпринимательской активности и развития малого и среднего предпринимательства.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В </w:t>
      </w:r>
      <w:proofErr w:type="gramStart"/>
      <w:r w:rsidRPr="00B938DD">
        <w:rPr>
          <w:rFonts w:ascii="Times New Roman" w:hAnsi="Times New Roman"/>
        </w:rPr>
        <w:t>результате</w:t>
      </w:r>
      <w:proofErr w:type="gramEnd"/>
      <w:r w:rsidRPr="00B938DD">
        <w:rPr>
          <w:rFonts w:ascii="Times New Roman" w:hAnsi="Times New Roman"/>
        </w:rPr>
        <w:t xml:space="preserve"> реализации мероприятий Программы к 20</w:t>
      </w:r>
      <w:r w:rsidR="00D01F49" w:rsidRPr="00B938DD">
        <w:rPr>
          <w:rFonts w:ascii="Times New Roman" w:hAnsi="Times New Roman"/>
        </w:rPr>
        <w:t>26</w:t>
      </w:r>
      <w:r w:rsidRPr="00B938DD">
        <w:rPr>
          <w:rFonts w:ascii="Times New Roman" w:hAnsi="Times New Roman"/>
        </w:rPr>
        <w:t xml:space="preserve"> году будут достигнуты следующий социально-экономические показатель: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3"/>
        <w:rPr>
          <w:rFonts w:ascii="Times New Roman" w:hAnsi="Times New Roman"/>
        </w:rPr>
      </w:pPr>
      <w:r w:rsidRPr="00B938DD">
        <w:rPr>
          <w:rFonts w:ascii="Times New Roman" w:hAnsi="Times New Roman"/>
        </w:rPr>
        <w:t>-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 составит 4,47 рубля.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3"/>
        <w:rPr>
          <w:rFonts w:ascii="Times New Roman" w:hAnsi="Times New Roman"/>
          <w:highlight w:val="yellow"/>
        </w:rPr>
      </w:pPr>
    </w:p>
    <w:p w:rsidR="00B938DD" w:rsidRDefault="00B938DD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B938DD" w:rsidRDefault="00B938DD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lastRenderedPageBreak/>
        <w:t>7.</w:t>
      </w:r>
      <w:r w:rsidRPr="00B938DD">
        <w:rPr>
          <w:rFonts w:ascii="Times New Roman" w:hAnsi="Times New Roman"/>
        </w:rPr>
        <w:t xml:space="preserve"> </w:t>
      </w:r>
      <w:r w:rsidRPr="00B938DD">
        <w:rPr>
          <w:rFonts w:ascii="Times New Roman" w:hAnsi="Times New Roman"/>
          <w:b/>
        </w:rPr>
        <w:t>Подпрограммы муниципальной программы.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>ПОДПРОГРАММА № 1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BF3DC4" w:rsidRPr="00B938DD" w:rsidRDefault="00BF3DC4" w:rsidP="00590E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938DD">
        <w:rPr>
          <w:rFonts w:ascii="Times New Roman" w:hAnsi="Times New Roman"/>
        </w:rPr>
        <w:t>«Развитие и поддержка малого и среднего предпринимательства» муниципальной программы  «Развитие и поддержка малого и среднего предпринимательства в Малоалабухском  сельском поселении Грибановског</w:t>
      </w:r>
      <w:r w:rsidR="00D01F49" w:rsidRPr="00B938DD">
        <w:rPr>
          <w:rFonts w:ascii="Times New Roman" w:hAnsi="Times New Roman"/>
        </w:rPr>
        <w:t>о муниципального района» на 2021-2026</w:t>
      </w:r>
      <w:r w:rsidRPr="00B938DD">
        <w:rPr>
          <w:rFonts w:ascii="Times New Roman" w:hAnsi="Times New Roman"/>
        </w:rPr>
        <w:t>гг.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>ПАСПОРТ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938DD">
        <w:rPr>
          <w:rFonts w:ascii="Times New Roman" w:hAnsi="Times New Roman"/>
        </w:rPr>
        <w:t>Подпрограммы «Развитие и поддержка малого и среднего предпринимательства» муниципальной программы «Развитие и поддержка малого и среднего предпринимательства в Малоалабухском  сельском поселении Грибановског</w:t>
      </w:r>
      <w:r w:rsidR="00D01F49" w:rsidRPr="00B938DD">
        <w:rPr>
          <w:rFonts w:ascii="Times New Roman" w:hAnsi="Times New Roman"/>
        </w:rPr>
        <w:t>о муниципального района» на 2021-2026</w:t>
      </w:r>
      <w:r w:rsidRPr="00B938DD">
        <w:rPr>
          <w:rFonts w:ascii="Times New Roman" w:hAnsi="Times New Roman"/>
        </w:rPr>
        <w:t>гг.</w:t>
      </w:r>
    </w:p>
    <w:tbl>
      <w:tblPr>
        <w:tblW w:w="98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6720"/>
      </w:tblGrid>
      <w:tr w:rsidR="00BF3DC4" w:rsidRPr="00B938DD" w:rsidTr="007813B9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Исполнители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B938DD">
              <w:rPr>
                <w:rFonts w:ascii="Times New Roman" w:hAnsi="Times New Roman"/>
                <w:bCs/>
                <w:iCs/>
              </w:rPr>
              <w:t xml:space="preserve">Администрация </w:t>
            </w:r>
            <w:r w:rsidRPr="00B938DD">
              <w:rPr>
                <w:rFonts w:ascii="Times New Roman" w:hAnsi="Times New Roman"/>
              </w:rPr>
              <w:t xml:space="preserve">Малоалабухского сельского </w:t>
            </w:r>
            <w:r w:rsidRPr="00B938DD">
              <w:rPr>
                <w:rFonts w:ascii="Times New Roman" w:hAnsi="Times New Roman"/>
                <w:bCs/>
                <w:iCs/>
              </w:rPr>
              <w:t xml:space="preserve"> поселения Грибановского муниципального района Воронежской области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  <w:bCs/>
                <w:iCs/>
              </w:rPr>
              <w:t>Отдел социально-экономического развития и программ администрации Грибановского муниципального района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Отдел по финансам администрации Грибановского </w:t>
            </w:r>
            <w:proofErr w:type="gramStart"/>
            <w:r w:rsidRPr="00B938DD">
              <w:rPr>
                <w:rFonts w:ascii="Times New Roman" w:hAnsi="Times New Roman"/>
              </w:rPr>
              <w:t>муниципального</w:t>
            </w:r>
            <w:proofErr w:type="gramEnd"/>
            <w:r w:rsidRPr="00B938DD">
              <w:rPr>
                <w:rFonts w:ascii="Times New Roman" w:hAnsi="Times New Roman"/>
              </w:rPr>
              <w:t xml:space="preserve"> района</w:t>
            </w:r>
          </w:p>
        </w:tc>
      </w:tr>
      <w:tr w:rsidR="00BF3DC4" w:rsidRPr="00B938DD" w:rsidTr="007813B9">
        <w:trPr>
          <w:cantSplit/>
          <w:trHeight w:val="48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Основные мероприятия,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входящие в состав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  <w:u w:val="single"/>
              </w:rPr>
              <w:t>Мероприятие 1.</w:t>
            </w:r>
            <w:r w:rsidRPr="00B938DD">
              <w:rPr>
                <w:rFonts w:ascii="Times New Roman" w:hAnsi="Times New Roman"/>
              </w:rPr>
              <w:t xml:space="preserve"> Финансовое обеспечение мероприятий согласно Соглашению по передаче полномочий.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</w:rPr>
            </w:pPr>
          </w:p>
        </w:tc>
      </w:tr>
      <w:tr w:rsidR="00BF3DC4" w:rsidRPr="00B938DD" w:rsidTr="007813B9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Цель подпрограммы муниципальной                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Создание благоприятного предпринимательского климата и условий для ведения бизнеса </w:t>
            </w:r>
          </w:p>
        </w:tc>
      </w:tr>
      <w:tr w:rsidR="00BF3DC4" w:rsidRPr="00B938DD" w:rsidTr="007813B9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Задачи подпрограммы муниципальной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программы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1. Создание условий для привлечения инвестиций в развитие экономики района.</w:t>
            </w:r>
          </w:p>
          <w:p w:rsidR="00BF3DC4" w:rsidRPr="00B938DD" w:rsidRDefault="00BF3DC4" w:rsidP="007813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left="-31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2. Повышение предпринимательской активности и развитие малого и среднего предпринимательства.</w:t>
            </w:r>
          </w:p>
        </w:tc>
      </w:tr>
      <w:tr w:rsidR="00BF3DC4" w:rsidRPr="00B938DD" w:rsidTr="007813B9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B938DD">
              <w:rPr>
                <w:rFonts w:ascii="Times New Roman" w:hAnsi="Times New Roman"/>
              </w:rPr>
              <w:t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</w:t>
            </w:r>
          </w:p>
        </w:tc>
      </w:tr>
      <w:tr w:rsidR="00BF3DC4" w:rsidRPr="00B938DD" w:rsidTr="007813B9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Сроки реализации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</w:rPr>
              <w:t>С</w:t>
            </w:r>
            <w:r w:rsidR="00D01F49" w:rsidRPr="00B938DD">
              <w:rPr>
                <w:rFonts w:ascii="Times New Roman" w:hAnsi="Times New Roman"/>
              </w:rPr>
              <w:t>рок реализации подпрограммы 2021-2026</w:t>
            </w:r>
            <w:r w:rsidRPr="00B938DD">
              <w:rPr>
                <w:rFonts w:ascii="Times New Roman" w:hAnsi="Times New Roman"/>
              </w:rPr>
              <w:t xml:space="preserve"> годы. </w:t>
            </w:r>
          </w:p>
        </w:tc>
      </w:tr>
      <w:tr w:rsidR="00BF3DC4" w:rsidRPr="00B938DD" w:rsidTr="007813B9">
        <w:trPr>
          <w:cantSplit/>
          <w:trHeight w:val="3115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</w:rPr>
            </w:pPr>
            <w:r w:rsidRPr="00B938DD">
              <w:rPr>
                <w:rFonts w:ascii="Times New Roman" w:hAnsi="Times New Roman"/>
                <w:bCs/>
              </w:rPr>
              <w:lastRenderedPageBreak/>
              <w:t>Объемы и источники финансирования подпрограммы муниципальной программы, тыс. руб.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Общий объем финансирования подпрограммы – 30,0 тыс. 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в том числе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из местного бюджета – 30,0 </w:t>
            </w:r>
            <w:proofErr w:type="spellStart"/>
            <w:r w:rsidRPr="00B938DD">
              <w:rPr>
                <w:rFonts w:ascii="Times New Roman" w:hAnsi="Times New Roman"/>
              </w:rPr>
              <w:t>тыс</w:t>
            </w:r>
            <w:proofErr w:type="gramStart"/>
            <w:r w:rsidRPr="00B938DD">
              <w:rPr>
                <w:rFonts w:ascii="Times New Roman" w:hAnsi="Times New Roman"/>
              </w:rPr>
              <w:t>.р</w:t>
            </w:r>
            <w:proofErr w:type="gramEnd"/>
            <w:r w:rsidRPr="00B938DD">
              <w:rPr>
                <w:rFonts w:ascii="Times New Roman" w:hAnsi="Times New Roman"/>
              </w:rPr>
              <w:t>уб</w:t>
            </w:r>
            <w:proofErr w:type="spellEnd"/>
            <w:r w:rsidRPr="00B938DD">
              <w:rPr>
                <w:rFonts w:ascii="Times New Roman" w:hAnsi="Times New Roman"/>
              </w:rPr>
              <w:t>.;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в том числе по годам реализации: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F3DC4" w:rsidRPr="00B938DD" w:rsidRDefault="00D01F49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2021</w:t>
            </w:r>
            <w:r w:rsidR="00BF3DC4" w:rsidRPr="00B938DD">
              <w:rPr>
                <w:rFonts w:ascii="Times New Roman" w:hAnsi="Times New Roman"/>
              </w:rPr>
              <w:t xml:space="preserve">г. – 5,0 </w:t>
            </w:r>
            <w:proofErr w:type="spellStart"/>
            <w:r w:rsidR="00BF3DC4" w:rsidRPr="00B938DD">
              <w:rPr>
                <w:rFonts w:ascii="Times New Roman" w:hAnsi="Times New Roman"/>
              </w:rPr>
              <w:t>тыс</w:t>
            </w:r>
            <w:proofErr w:type="gramStart"/>
            <w:r w:rsidR="00BF3DC4" w:rsidRPr="00B938DD">
              <w:rPr>
                <w:rFonts w:ascii="Times New Roman" w:hAnsi="Times New Roman"/>
              </w:rPr>
              <w:t>.р</w:t>
            </w:r>
            <w:proofErr w:type="gramEnd"/>
            <w:r w:rsidR="00BF3DC4" w:rsidRPr="00B938DD">
              <w:rPr>
                <w:rFonts w:ascii="Times New Roman" w:hAnsi="Times New Roman"/>
              </w:rPr>
              <w:t>уб</w:t>
            </w:r>
            <w:proofErr w:type="spellEnd"/>
            <w:r w:rsidR="00BF3DC4" w:rsidRPr="00B938DD">
              <w:rPr>
                <w:rFonts w:ascii="Times New Roman" w:hAnsi="Times New Roman"/>
              </w:rPr>
              <w:t>.;</w:t>
            </w:r>
          </w:p>
          <w:p w:rsidR="00BF3DC4" w:rsidRPr="00B938DD" w:rsidRDefault="00D01F49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2022</w:t>
            </w:r>
            <w:r w:rsidR="00BF3DC4" w:rsidRPr="00B938DD">
              <w:rPr>
                <w:rFonts w:ascii="Times New Roman" w:hAnsi="Times New Roman"/>
              </w:rPr>
              <w:t xml:space="preserve">г. – 5,0 </w:t>
            </w:r>
            <w:proofErr w:type="spellStart"/>
            <w:r w:rsidR="00BF3DC4" w:rsidRPr="00B938DD">
              <w:rPr>
                <w:rFonts w:ascii="Times New Roman" w:hAnsi="Times New Roman"/>
              </w:rPr>
              <w:t>тыс</w:t>
            </w:r>
            <w:proofErr w:type="gramStart"/>
            <w:r w:rsidR="00BF3DC4" w:rsidRPr="00B938DD">
              <w:rPr>
                <w:rFonts w:ascii="Times New Roman" w:hAnsi="Times New Roman"/>
              </w:rPr>
              <w:t>.р</w:t>
            </w:r>
            <w:proofErr w:type="gramEnd"/>
            <w:r w:rsidR="00BF3DC4" w:rsidRPr="00B938DD">
              <w:rPr>
                <w:rFonts w:ascii="Times New Roman" w:hAnsi="Times New Roman"/>
              </w:rPr>
              <w:t>уб</w:t>
            </w:r>
            <w:proofErr w:type="spellEnd"/>
            <w:r w:rsidR="00BF3DC4" w:rsidRPr="00B938DD">
              <w:rPr>
                <w:rFonts w:ascii="Times New Roman" w:hAnsi="Times New Roman"/>
              </w:rPr>
              <w:t>.;</w:t>
            </w:r>
          </w:p>
          <w:p w:rsidR="00BF3DC4" w:rsidRPr="00B938DD" w:rsidRDefault="00D01F49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2023</w:t>
            </w:r>
            <w:r w:rsidR="00BF3DC4" w:rsidRPr="00B938DD">
              <w:rPr>
                <w:rFonts w:ascii="Times New Roman" w:hAnsi="Times New Roman"/>
              </w:rPr>
              <w:t xml:space="preserve">г. – 5,0 </w:t>
            </w:r>
            <w:proofErr w:type="spellStart"/>
            <w:r w:rsidR="00BF3DC4" w:rsidRPr="00B938DD">
              <w:rPr>
                <w:rFonts w:ascii="Times New Roman" w:hAnsi="Times New Roman"/>
              </w:rPr>
              <w:t>тыс</w:t>
            </w:r>
            <w:proofErr w:type="gramStart"/>
            <w:r w:rsidR="00BF3DC4" w:rsidRPr="00B938DD">
              <w:rPr>
                <w:rFonts w:ascii="Times New Roman" w:hAnsi="Times New Roman"/>
              </w:rPr>
              <w:t>.р</w:t>
            </w:r>
            <w:proofErr w:type="gramEnd"/>
            <w:r w:rsidR="00BF3DC4" w:rsidRPr="00B938DD">
              <w:rPr>
                <w:rFonts w:ascii="Times New Roman" w:hAnsi="Times New Roman"/>
              </w:rPr>
              <w:t>уб</w:t>
            </w:r>
            <w:proofErr w:type="spellEnd"/>
            <w:r w:rsidR="00BF3DC4" w:rsidRPr="00B938DD">
              <w:rPr>
                <w:rFonts w:ascii="Times New Roman" w:hAnsi="Times New Roman"/>
              </w:rPr>
              <w:t>.;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</w:t>
            </w:r>
            <w:r w:rsidR="00D01F49" w:rsidRPr="00B938DD">
              <w:rPr>
                <w:rFonts w:ascii="Times New Roman" w:hAnsi="Times New Roman"/>
              </w:rPr>
              <w:t>24</w:t>
            </w:r>
            <w:r w:rsidRPr="00B938DD">
              <w:rPr>
                <w:rFonts w:ascii="Times New Roman" w:hAnsi="Times New Roman"/>
              </w:rPr>
              <w:t xml:space="preserve">г. – 5,0 </w:t>
            </w:r>
            <w:proofErr w:type="spellStart"/>
            <w:r w:rsidRPr="00B938DD">
              <w:rPr>
                <w:rFonts w:ascii="Times New Roman" w:hAnsi="Times New Roman"/>
              </w:rPr>
              <w:t>тыс</w:t>
            </w:r>
            <w:proofErr w:type="gramStart"/>
            <w:r w:rsidRPr="00B938DD">
              <w:rPr>
                <w:rFonts w:ascii="Times New Roman" w:hAnsi="Times New Roman"/>
              </w:rPr>
              <w:t>.р</w:t>
            </w:r>
            <w:proofErr w:type="gramEnd"/>
            <w:r w:rsidRPr="00B938DD">
              <w:rPr>
                <w:rFonts w:ascii="Times New Roman" w:hAnsi="Times New Roman"/>
              </w:rPr>
              <w:t>уб</w:t>
            </w:r>
            <w:proofErr w:type="spellEnd"/>
            <w:r w:rsidRPr="00B938DD">
              <w:rPr>
                <w:rFonts w:ascii="Times New Roman" w:hAnsi="Times New Roman"/>
              </w:rPr>
              <w:t>.;</w:t>
            </w:r>
          </w:p>
          <w:p w:rsidR="00BF3DC4" w:rsidRPr="00B938DD" w:rsidRDefault="00D01F49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2025</w:t>
            </w:r>
            <w:r w:rsidR="00BF3DC4" w:rsidRPr="00B938DD">
              <w:rPr>
                <w:rFonts w:ascii="Times New Roman" w:hAnsi="Times New Roman"/>
              </w:rPr>
              <w:t xml:space="preserve">г. – 5,0 </w:t>
            </w:r>
            <w:proofErr w:type="spellStart"/>
            <w:r w:rsidR="00BF3DC4" w:rsidRPr="00B938DD">
              <w:rPr>
                <w:rFonts w:ascii="Times New Roman" w:hAnsi="Times New Roman"/>
              </w:rPr>
              <w:t>тыс</w:t>
            </w:r>
            <w:proofErr w:type="gramStart"/>
            <w:r w:rsidR="00BF3DC4" w:rsidRPr="00B938DD">
              <w:rPr>
                <w:rFonts w:ascii="Times New Roman" w:hAnsi="Times New Roman"/>
              </w:rPr>
              <w:t>.р</w:t>
            </w:r>
            <w:proofErr w:type="gramEnd"/>
            <w:r w:rsidR="00BF3DC4" w:rsidRPr="00B938DD">
              <w:rPr>
                <w:rFonts w:ascii="Times New Roman" w:hAnsi="Times New Roman"/>
              </w:rPr>
              <w:t>уб</w:t>
            </w:r>
            <w:proofErr w:type="spellEnd"/>
            <w:r w:rsidR="00BF3DC4" w:rsidRPr="00B938DD">
              <w:rPr>
                <w:rFonts w:ascii="Times New Roman" w:hAnsi="Times New Roman"/>
              </w:rPr>
              <w:t>.;</w:t>
            </w:r>
          </w:p>
          <w:p w:rsidR="00BF3DC4" w:rsidRPr="00B938DD" w:rsidRDefault="00D01F49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2026</w:t>
            </w:r>
            <w:r w:rsidR="00BF3DC4" w:rsidRPr="00B938DD">
              <w:rPr>
                <w:rFonts w:ascii="Times New Roman" w:hAnsi="Times New Roman"/>
              </w:rPr>
              <w:t xml:space="preserve">г. – 5,0 </w:t>
            </w:r>
            <w:proofErr w:type="spellStart"/>
            <w:r w:rsidR="00BF3DC4" w:rsidRPr="00B938DD">
              <w:rPr>
                <w:rFonts w:ascii="Times New Roman" w:hAnsi="Times New Roman"/>
              </w:rPr>
              <w:t>тыс</w:t>
            </w:r>
            <w:proofErr w:type="gramStart"/>
            <w:r w:rsidR="00BF3DC4" w:rsidRPr="00B938DD">
              <w:rPr>
                <w:rFonts w:ascii="Times New Roman" w:hAnsi="Times New Roman"/>
              </w:rPr>
              <w:t>.р</w:t>
            </w:r>
            <w:proofErr w:type="gramEnd"/>
            <w:r w:rsidR="00BF3DC4" w:rsidRPr="00B938DD">
              <w:rPr>
                <w:rFonts w:ascii="Times New Roman" w:hAnsi="Times New Roman"/>
              </w:rPr>
              <w:t>уб</w:t>
            </w:r>
            <w:proofErr w:type="spellEnd"/>
            <w:r w:rsidR="00BF3DC4" w:rsidRPr="00B938DD">
              <w:rPr>
                <w:rFonts w:ascii="Times New Roman" w:hAnsi="Times New Roman"/>
              </w:rPr>
              <w:t>.</w:t>
            </w:r>
          </w:p>
        </w:tc>
      </w:tr>
      <w:tr w:rsidR="00BF3DC4" w:rsidRPr="00B938DD" w:rsidTr="007813B9">
        <w:trPr>
          <w:cantSplit/>
          <w:trHeight w:val="3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highlight w:val="yellow"/>
              </w:rPr>
            </w:pPr>
            <w:r w:rsidRPr="00B938DD">
              <w:rPr>
                <w:rFonts w:ascii="Times New Roman" w:hAnsi="Times New Roman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B938DD">
              <w:rPr>
                <w:rFonts w:ascii="Times New Roman" w:hAnsi="Times New Roman"/>
              </w:rPr>
              <w:t>Достижения объема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</w:t>
            </w:r>
            <w:r w:rsidR="00D01F49" w:rsidRPr="00B938DD">
              <w:rPr>
                <w:rFonts w:ascii="Times New Roman" w:hAnsi="Times New Roman"/>
              </w:rPr>
              <w:t xml:space="preserve"> в 2026</w:t>
            </w:r>
            <w:r w:rsidRPr="00B938DD">
              <w:rPr>
                <w:rFonts w:ascii="Times New Roman" w:hAnsi="Times New Roman"/>
              </w:rPr>
              <w:t xml:space="preserve"> году до 4,47  рубля.</w:t>
            </w:r>
          </w:p>
        </w:tc>
      </w:tr>
    </w:tbl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highlight w:val="yellow"/>
        </w:rPr>
      </w:pPr>
    </w:p>
    <w:p w:rsidR="00BF3DC4" w:rsidRPr="00B938DD" w:rsidRDefault="00BF3DC4" w:rsidP="00B44031">
      <w:pPr>
        <w:numPr>
          <w:ilvl w:val="0"/>
          <w:numId w:val="22"/>
        </w:numPr>
        <w:autoSpaceDE w:val="0"/>
        <w:jc w:val="center"/>
        <w:rPr>
          <w:rFonts w:ascii="Times New Roman" w:hAnsi="Times New Roman"/>
          <w:b/>
          <w:bCs/>
        </w:rPr>
      </w:pPr>
      <w:r w:rsidRPr="00B938DD">
        <w:rPr>
          <w:rFonts w:ascii="Times New Roman" w:hAnsi="Times New Roman"/>
          <w:b/>
          <w:bCs/>
        </w:rPr>
        <w:t xml:space="preserve">Характеристика сферы реализации подпрограммы  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Малый бизнес как явление социальное, экономическое и политическое, охватывающее практически все отрасли деятельности, должен решить для развития Малоалабухского сельского </w:t>
      </w:r>
      <w:proofErr w:type="gramStart"/>
      <w:r w:rsidRPr="00B938DD">
        <w:rPr>
          <w:rFonts w:ascii="Times New Roman" w:hAnsi="Times New Roman"/>
        </w:rPr>
        <w:t>поселения</w:t>
      </w:r>
      <w:proofErr w:type="gramEnd"/>
      <w:r w:rsidRPr="00B938DD">
        <w:rPr>
          <w:rFonts w:ascii="Times New Roman" w:hAnsi="Times New Roman"/>
        </w:rPr>
        <w:t xml:space="preserve">  следующие основные задачи: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- в социальном аспекте - способствовать обеспечению занятости и материальному благополучию населения, его духовному и культурному развитию, удовлетворению материальных потребностей через расширение рынка потребительских товаров и сферы услуг;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- в </w:t>
      </w:r>
      <w:proofErr w:type="gramStart"/>
      <w:r w:rsidRPr="00B938DD">
        <w:rPr>
          <w:rFonts w:ascii="Times New Roman" w:hAnsi="Times New Roman"/>
        </w:rPr>
        <w:t>экономическом</w:t>
      </w:r>
      <w:proofErr w:type="gramEnd"/>
      <w:r w:rsidRPr="00B938DD">
        <w:rPr>
          <w:rFonts w:ascii="Times New Roman" w:hAnsi="Times New Roman"/>
        </w:rPr>
        <w:t xml:space="preserve"> - содействовать развитию конкурентной рыночной экономики, увеличению валового районного продукта, повышению доходов бюджета поселения и внебюджетных фондов;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- в политическом - обеспечить формирование среднего класса - основного гаранта социальной и политической стабильности общества.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B938DD">
        <w:rPr>
          <w:rFonts w:ascii="Times New Roman" w:hAnsi="Times New Roman"/>
        </w:rPr>
        <w:t>Развитие МСП продолжает сдерживаться следующими основными проблемами: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- слабой ориентированностью нормативной правовой базы на стимулирование развития малого предпринимательства, включая налоговое, трудовое, гражданское законодательство, иные нормативные правовые акты, регламентирующие вопросы организации и деятельности субъектов малого бизнеса. В правовой плоскости лежит решение проблем создания благоприятного налогового режима, формирования системы страхования от потенциальных рисков, совершенствование системы защиты прав предпринимателей. Нормативно-правового закрепления требуют и многие меры государственной поддержки малого предпринимательства, касающиеся кредитной деятельности, создания благоприятных условий для инвестирования и проведения других мер; 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B938DD">
        <w:rPr>
          <w:rFonts w:ascii="Times New Roman" w:hAnsi="Times New Roman"/>
        </w:rPr>
        <w:t>- недостаточным ресурсным обеспечением (финансовым и имущественным) субъектов МП и объектов инфраструктуры ПМП, включая: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а) недостаточный доступ к стартовому капиталу для начинающих предпринимателей; 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б) недостаточный доступ к капиталу для реализации перспективных инвестиционных проектов развивающихся предприятий; 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в) неразвитая система государственной гарантийной поддержки субъектов МСП, обращающихся за кредитами в коммерческие банки; 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г) неразвитость инфраструктуры малого бизнеса на территории  поселения 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B938DD">
        <w:rPr>
          <w:rFonts w:ascii="Times New Roman" w:hAnsi="Times New Roman"/>
        </w:rPr>
        <w:t>- наличием на практике административных барьеров во взаимоотношениях малого бизнеса и власти на всех уровнях, сдерживающих развитие МСП;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- социальной незащищенностью наемных работников в сфере МСП, сохранением </w:t>
      </w:r>
      <w:r w:rsidRPr="00B938DD">
        <w:rPr>
          <w:rFonts w:ascii="Times New Roman" w:hAnsi="Times New Roman"/>
        </w:rPr>
        <w:lastRenderedPageBreak/>
        <w:t xml:space="preserve">нарушений в трудовых отношениях работодателей с </w:t>
      </w:r>
      <w:proofErr w:type="gramStart"/>
      <w:r w:rsidRPr="00B938DD">
        <w:rPr>
          <w:rFonts w:ascii="Times New Roman" w:hAnsi="Times New Roman"/>
        </w:rPr>
        <w:t>работающими</w:t>
      </w:r>
      <w:proofErr w:type="gramEnd"/>
      <w:r w:rsidRPr="00B938DD">
        <w:rPr>
          <w:rFonts w:ascii="Times New Roman" w:hAnsi="Times New Roman"/>
        </w:rPr>
        <w:t xml:space="preserve"> по найму, вызывающими текучесть кадров в предпринимательской среде;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B938DD">
        <w:rPr>
          <w:rFonts w:ascii="Times New Roman" w:hAnsi="Times New Roman"/>
        </w:rPr>
        <w:t>- недобросовестной конкуренцией на товарных рынках по отношению к малым предприятиям.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  Подпрограмма муниципальной программы разработана на основе анализа современного состояния малого бизнеса в районе, тенденций развития МСП в области и с учетом результатов выполнения районных мероприятий по развитию и поддержки МСП в предыдущие годы. 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rPr>
          <w:rFonts w:ascii="Times New Roman" w:hAnsi="Times New Roman"/>
          <w:highlight w:val="yellow"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color w:val="000000"/>
        </w:rPr>
      </w:pPr>
      <w:r w:rsidRPr="00B938DD">
        <w:rPr>
          <w:rFonts w:ascii="Times New Roman" w:hAnsi="Times New Roman"/>
          <w:b/>
          <w:bCs/>
          <w:color w:val="000000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>2.1. Цели подпрограммы.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        Целью подпрограммы является создание благоприятного предпринимательского климата и условий для ведения бизнеса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>2.2. Задачи подпрограммы.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1. Создание условий для привлечения инвестиций в развитие экономики района.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2. Повышение предпринимательской активности и развитие малого и среднего предпринимательства.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highlight w:val="yellow"/>
        </w:rPr>
      </w:pPr>
      <w:r w:rsidRPr="00B938DD">
        <w:rPr>
          <w:rFonts w:ascii="Times New Roman" w:hAnsi="Times New Roman"/>
          <w:b/>
          <w:bCs/>
          <w:color w:val="000000"/>
        </w:rPr>
        <w:t>2.3. Показатели (индикаторы) достижения целей решения задач.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В </w:t>
      </w:r>
      <w:proofErr w:type="gramStart"/>
      <w:r w:rsidRPr="00B938DD">
        <w:rPr>
          <w:rFonts w:ascii="Times New Roman" w:hAnsi="Times New Roman"/>
        </w:rPr>
        <w:t>результате</w:t>
      </w:r>
      <w:proofErr w:type="gramEnd"/>
      <w:r w:rsidRPr="00B938DD">
        <w:rPr>
          <w:rFonts w:ascii="Times New Roman" w:hAnsi="Times New Roman"/>
        </w:rPr>
        <w:t xml:space="preserve"> реализации</w:t>
      </w:r>
      <w:r w:rsidR="00D01F49" w:rsidRPr="00B938DD">
        <w:rPr>
          <w:rFonts w:ascii="Times New Roman" w:hAnsi="Times New Roman"/>
        </w:rPr>
        <w:t xml:space="preserve"> мероприятий подпрограммы в 2026</w:t>
      </w:r>
      <w:r w:rsidRPr="00B938DD">
        <w:rPr>
          <w:rFonts w:ascii="Times New Roman" w:hAnsi="Times New Roman"/>
        </w:rPr>
        <w:t xml:space="preserve"> году будут достигнуты следующие социально-экономические показатели, характеризующие экономическую, бюджетную и социальную эффективность мероприятий программы: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</w:rPr>
      </w:pPr>
      <w:r w:rsidRPr="00B938DD">
        <w:rPr>
          <w:rFonts w:ascii="Times New Roman" w:hAnsi="Times New Roman"/>
        </w:rPr>
        <w:t>1. Показатели экономической эффективности: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938DD">
        <w:rPr>
          <w:rFonts w:ascii="Times New Roman" w:hAnsi="Times New Roman"/>
        </w:rPr>
        <w:t>Оценка достижения показателя производится на основании мониторинга;</w:t>
      </w:r>
    </w:p>
    <w:p w:rsidR="00BF3DC4" w:rsidRPr="00B938DD" w:rsidRDefault="00BF3DC4" w:rsidP="00B440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DD">
        <w:rPr>
          <w:rFonts w:ascii="Times New Roman" w:hAnsi="Times New Roman" w:cs="Times New Roman"/>
          <w:sz w:val="24"/>
          <w:szCs w:val="24"/>
        </w:rPr>
        <w:t>- прирост количества субъектов малого и среднего предпринимательства, осуществляющих деятельность на территории Малоалабухского сельского поселения, в процентах к предыдущему году.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938DD">
        <w:rPr>
          <w:rFonts w:ascii="Times New Roman" w:hAnsi="Times New Roman"/>
        </w:rPr>
        <w:t>Оценка достижения показателя производится на основании мониторинга или при помощи оценочных данных.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</w:rPr>
      </w:pPr>
      <w:r w:rsidRPr="00B938DD">
        <w:rPr>
          <w:rFonts w:ascii="Times New Roman" w:hAnsi="Times New Roman"/>
        </w:rPr>
        <w:t>2. Показатели социальной эффективности: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- обеспечение доступности профессиональных знаний по вопросам организации деятельности и управления в сфере малого и среднего предпринимательства за счет предоставления консультаций гражданам и субъектам малого предпринимательства.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highlight w:val="yellow"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</w:rPr>
      </w:pPr>
      <w:r w:rsidRPr="00B938DD">
        <w:rPr>
          <w:rFonts w:ascii="Times New Roman" w:hAnsi="Times New Roman"/>
          <w:b/>
          <w:bCs/>
          <w:color w:val="000000"/>
        </w:rPr>
        <w:t>2.4. Основные, ожидаемые конечные результаты подпрограммы муниципальной программы</w:t>
      </w:r>
    </w:p>
    <w:tbl>
      <w:tblPr>
        <w:tblW w:w="9603" w:type="dxa"/>
        <w:tblInd w:w="93" w:type="dxa"/>
        <w:tblLook w:val="0000" w:firstRow="0" w:lastRow="0" w:firstColumn="0" w:lastColumn="0" w:noHBand="0" w:noVBand="0"/>
      </w:tblPr>
      <w:tblGrid>
        <w:gridCol w:w="3843"/>
        <w:gridCol w:w="960"/>
        <w:gridCol w:w="960"/>
        <w:gridCol w:w="960"/>
        <w:gridCol w:w="960"/>
        <w:gridCol w:w="960"/>
        <w:gridCol w:w="960"/>
      </w:tblGrid>
      <w:tr w:rsidR="00BF3DC4" w:rsidRPr="00B938DD" w:rsidTr="007813B9">
        <w:trPr>
          <w:trHeight w:val="46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годы реализации</w:t>
            </w:r>
          </w:p>
        </w:tc>
      </w:tr>
      <w:tr w:rsidR="00BF3DC4" w:rsidRPr="00B938DD" w:rsidTr="007813B9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</w:t>
            </w:r>
            <w:r w:rsidR="00D01F49" w:rsidRPr="00B938DD">
              <w:rPr>
                <w:rFonts w:ascii="Times New Roman" w:hAnsi="Times New Roma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D01F49" w:rsidP="007813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D01F49" w:rsidP="007813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D01F49" w:rsidP="007813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D01F49" w:rsidP="007813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D01F49" w:rsidP="007813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2026</w:t>
            </w:r>
          </w:p>
        </w:tc>
      </w:tr>
      <w:tr w:rsidR="00BF3DC4" w:rsidRPr="00B938DD" w:rsidTr="007813B9">
        <w:trPr>
          <w:trHeight w:val="140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(рублей)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4,28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4,31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4,35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4,39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4,43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4,47</w:t>
            </w:r>
          </w:p>
        </w:tc>
      </w:tr>
    </w:tbl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highlight w:val="yellow"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highlight w:val="yellow"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highlight w:val="yellow"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lastRenderedPageBreak/>
        <w:t>2.5. Сроки и этапы реализации подпрограммы.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B938DD">
        <w:rPr>
          <w:rFonts w:ascii="Times New Roman" w:hAnsi="Times New Roman"/>
        </w:rPr>
        <w:t>Общий срок реализации подпрограммы рассчитан на</w:t>
      </w:r>
      <w:r w:rsidR="00D01F49" w:rsidRPr="00B938DD">
        <w:rPr>
          <w:rFonts w:ascii="Times New Roman" w:hAnsi="Times New Roman"/>
        </w:rPr>
        <w:t xml:space="preserve"> период с 2021 по 2026</w:t>
      </w:r>
      <w:r w:rsidRPr="00B938DD">
        <w:rPr>
          <w:rFonts w:ascii="Times New Roman" w:hAnsi="Times New Roman"/>
        </w:rPr>
        <w:t xml:space="preserve"> год (в один этап).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rPr>
          <w:rFonts w:ascii="Times New Roman" w:hAnsi="Times New Roman"/>
          <w:highlight w:val="yellow"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>3.Характеристика основных мероприятий подпрограммы.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  <w:u w:val="single"/>
        </w:rPr>
        <w:t>Мероприятие 1.</w:t>
      </w:r>
      <w:r w:rsidRPr="00B938DD">
        <w:rPr>
          <w:rFonts w:ascii="Times New Roman" w:hAnsi="Times New Roman"/>
        </w:rPr>
        <w:t xml:space="preserve"> Финансовое обеспечение мероприятий согласно Соглашению по передаче полномочий.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       Цель мероприятия – Создание благоприятного предпринимательского климата и условий для ведения бизнеса.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Реализация мероприятия – субсидирование </w:t>
      </w:r>
      <w:r w:rsidRPr="00B938DD">
        <w:rPr>
          <w:rFonts w:ascii="Times New Roman" w:hAnsi="Times New Roman"/>
          <w:color w:val="000000"/>
        </w:rPr>
        <w:t>начинающих субъектов малого и среднего предпринимательства на создание собственного дела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Исполнители: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- </w:t>
      </w:r>
      <w:r w:rsidRPr="00B938DD">
        <w:rPr>
          <w:rFonts w:ascii="Times New Roman" w:hAnsi="Times New Roman"/>
          <w:bCs/>
          <w:iCs/>
        </w:rPr>
        <w:t xml:space="preserve">администрация </w:t>
      </w:r>
      <w:r w:rsidRPr="00B938DD">
        <w:rPr>
          <w:rFonts w:ascii="Times New Roman" w:hAnsi="Times New Roman"/>
        </w:rPr>
        <w:t xml:space="preserve">Малоалабухского сельского </w:t>
      </w:r>
      <w:r w:rsidRPr="00B938DD">
        <w:rPr>
          <w:rFonts w:ascii="Times New Roman" w:hAnsi="Times New Roman"/>
          <w:bCs/>
          <w:iCs/>
        </w:rPr>
        <w:t xml:space="preserve"> поселения Грибановского муниципального района Воронежской области;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- отдел социально - экономического развития и программ администрации Грибановского муниципального района;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- отдел по финансам администрации Грибановского </w:t>
      </w:r>
      <w:proofErr w:type="gramStart"/>
      <w:r w:rsidRPr="00B938DD">
        <w:rPr>
          <w:rFonts w:ascii="Times New Roman" w:hAnsi="Times New Roman"/>
        </w:rPr>
        <w:t>муниципального</w:t>
      </w:r>
      <w:proofErr w:type="gramEnd"/>
      <w:r w:rsidRPr="00B938DD">
        <w:rPr>
          <w:rFonts w:ascii="Times New Roman" w:hAnsi="Times New Roman"/>
        </w:rPr>
        <w:t xml:space="preserve"> района;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Финансирование мероприятия: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Всего – 30,0 </w:t>
      </w:r>
      <w:proofErr w:type="spellStart"/>
      <w:r w:rsidRPr="00B938DD">
        <w:rPr>
          <w:rFonts w:ascii="Times New Roman" w:hAnsi="Times New Roman"/>
        </w:rPr>
        <w:t>тыс</w:t>
      </w:r>
      <w:proofErr w:type="gramStart"/>
      <w:r w:rsidRPr="00B938DD">
        <w:rPr>
          <w:rFonts w:ascii="Times New Roman" w:hAnsi="Times New Roman"/>
        </w:rPr>
        <w:t>.р</w:t>
      </w:r>
      <w:proofErr w:type="gramEnd"/>
      <w:r w:rsidRPr="00B938DD">
        <w:rPr>
          <w:rFonts w:ascii="Times New Roman" w:hAnsi="Times New Roman"/>
        </w:rPr>
        <w:t>уб</w:t>
      </w:r>
      <w:proofErr w:type="spellEnd"/>
      <w:r w:rsidRPr="00B938DD">
        <w:rPr>
          <w:rFonts w:ascii="Times New Roman" w:hAnsi="Times New Roman"/>
        </w:rPr>
        <w:t>., в том числе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из местного бюджета – 30,0 </w:t>
      </w:r>
      <w:proofErr w:type="spellStart"/>
      <w:r w:rsidRPr="00B938DD">
        <w:rPr>
          <w:rFonts w:ascii="Times New Roman" w:hAnsi="Times New Roman"/>
        </w:rPr>
        <w:t>тыс</w:t>
      </w:r>
      <w:proofErr w:type="gramStart"/>
      <w:r w:rsidRPr="00B938DD">
        <w:rPr>
          <w:rFonts w:ascii="Times New Roman" w:hAnsi="Times New Roman"/>
        </w:rPr>
        <w:t>.р</w:t>
      </w:r>
      <w:proofErr w:type="gramEnd"/>
      <w:r w:rsidRPr="00B938DD">
        <w:rPr>
          <w:rFonts w:ascii="Times New Roman" w:hAnsi="Times New Roman"/>
        </w:rPr>
        <w:t>уб</w:t>
      </w:r>
      <w:proofErr w:type="spellEnd"/>
      <w:r w:rsidRPr="00B938DD">
        <w:rPr>
          <w:rFonts w:ascii="Times New Roman" w:hAnsi="Times New Roman"/>
        </w:rPr>
        <w:t>.;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в том числе по годам реализации:</w:t>
      </w:r>
    </w:p>
    <w:p w:rsidR="00BF3DC4" w:rsidRPr="00B938DD" w:rsidRDefault="00D01F49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2021</w:t>
      </w:r>
      <w:r w:rsidR="00BF3DC4" w:rsidRPr="00B938DD">
        <w:rPr>
          <w:rFonts w:ascii="Times New Roman" w:hAnsi="Times New Roman"/>
        </w:rPr>
        <w:t xml:space="preserve">г. – 5,0 </w:t>
      </w:r>
      <w:proofErr w:type="spellStart"/>
      <w:r w:rsidR="00BF3DC4" w:rsidRPr="00B938DD">
        <w:rPr>
          <w:rFonts w:ascii="Times New Roman" w:hAnsi="Times New Roman"/>
        </w:rPr>
        <w:t>тыс</w:t>
      </w:r>
      <w:proofErr w:type="gramStart"/>
      <w:r w:rsidR="00BF3DC4" w:rsidRPr="00B938DD">
        <w:rPr>
          <w:rFonts w:ascii="Times New Roman" w:hAnsi="Times New Roman"/>
        </w:rPr>
        <w:t>.р</w:t>
      </w:r>
      <w:proofErr w:type="gramEnd"/>
      <w:r w:rsidR="00BF3DC4" w:rsidRPr="00B938DD">
        <w:rPr>
          <w:rFonts w:ascii="Times New Roman" w:hAnsi="Times New Roman"/>
        </w:rPr>
        <w:t>уб</w:t>
      </w:r>
      <w:proofErr w:type="spellEnd"/>
      <w:r w:rsidR="00BF3DC4" w:rsidRPr="00B938DD">
        <w:rPr>
          <w:rFonts w:ascii="Times New Roman" w:hAnsi="Times New Roman"/>
        </w:rPr>
        <w:t>.;</w:t>
      </w:r>
    </w:p>
    <w:p w:rsidR="00BF3DC4" w:rsidRPr="00B938DD" w:rsidRDefault="00D01F49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2022</w:t>
      </w:r>
      <w:r w:rsidR="00BF3DC4" w:rsidRPr="00B938DD">
        <w:rPr>
          <w:rFonts w:ascii="Times New Roman" w:hAnsi="Times New Roman"/>
        </w:rPr>
        <w:t xml:space="preserve">г. – 5,0 </w:t>
      </w:r>
      <w:proofErr w:type="spellStart"/>
      <w:r w:rsidR="00BF3DC4" w:rsidRPr="00B938DD">
        <w:rPr>
          <w:rFonts w:ascii="Times New Roman" w:hAnsi="Times New Roman"/>
        </w:rPr>
        <w:t>тыс</w:t>
      </w:r>
      <w:proofErr w:type="gramStart"/>
      <w:r w:rsidR="00BF3DC4" w:rsidRPr="00B938DD">
        <w:rPr>
          <w:rFonts w:ascii="Times New Roman" w:hAnsi="Times New Roman"/>
        </w:rPr>
        <w:t>.р</w:t>
      </w:r>
      <w:proofErr w:type="gramEnd"/>
      <w:r w:rsidR="00BF3DC4" w:rsidRPr="00B938DD">
        <w:rPr>
          <w:rFonts w:ascii="Times New Roman" w:hAnsi="Times New Roman"/>
        </w:rPr>
        <w:t>уб</w:t>
      </w:r>
      <w:proofErr w:type="spellEnd"/>
      <w:r w:rsidR="00BF3DC4" w:rsidRPr="00B938DD">
        <w:rPr>
          <w:rFonts w:ascii="Times New Roman" w:hAnsi="Times New Roman"/>
        </w:rPr>
        <w:t>.;</w:t>
      </w:r>
    </w:p>
    <w:p w:rsidR="00BF3DC4" w:rsidRPr="00B938DD" w:rsidRDefault="00D01F49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2023</w:t>
      </w:r>
      <w:r w:rsidR="00BF3DC4" w:rsidRPr="00B938DD">
        <w:rPr>
          <w:rFonts w:ascii="Times New Roman" w:hAnsi="Times New Roman"/>
        </w:rPr>
        <w:t xml:space="preserve">г. – 5,0 </w:t>
      </w:r>
      <w:proofErr w:type="spellStart"/>
      <w:r w:rsidR="00BF3DC4" w:rsidRPr="00B938DD">
        <w:rPr>
          <w:rFonts w:ascii="Times New Roman" w:hAnsi="Times New Roman"/>
        </w:rPr>
        <w:t>тыс</w:t>
      </w:r>
      <w:proofErr w:type="gramStart"/>
      <w:r w:rsidR="00BF3DC4" w:rsidRPr="00B938DD">
        <w:rPr>
          <w:rFonts w:ascii="Times New Roman" w:hAnsi="Times New Roman"/>
        </w:rPr>
        <w:t>.р</w:t>
      </w:r>
      <w:proofErr w:type="gramEnd"/>
      <w:r w:rsidR="00BF3DC4" w:rsidRPr="00B938DD">
        <w:rPr>
          <w:rFonts w:ascii="Times New Roman" w:hAnsi="Times New Roman"/>
        </w:rPr>
        <w:t>уб</w:t>
      </w:r>
      <w:proofErr w:type="spellEnd"/>
      <w:r w:rsidR="00BF3DC4" w:rsidRPr="00B938DD">
        <w:rPr>
          <w:rFonts w:ascii="Times New Roman" w:hAnsi="Times New Roman"/>
        </w:rPr>
        <w:t>.;</w:t>
      </w:r>
    </w:p>
    <w:p w:rsidR="00BF3DC4" w:rsidRPr="00B938DD" w:rsidRDefault="00D01F49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2024</w:t>
      </w:r>
      <w:r w:rsidR="00BF3DC4" w:rsidRPr="00B938DD">
        <w:rPr>
          <w:rFonts w:ascii="Times New Roman" w:hAnsi="Times New Roman"/>
        </w:rPr>
        <w:t xml:space="preserve">г. – 5,0 </w:t>
      </w:r>
      <w:proofErr w:type="spellStart"/>
      <w:r w:rsidR="00BF3DC4" w:rsidRPr="00B938DD">
        <w:rPr>
          <w:rFonts w:ascii="Times New Roman" w:hAnsi="Times New Roman"/>
        </w:rPr>
        <w:t>тыс</w:t>
      </w:r>
      <w:proofErr w:type="gramStart"/>
      <w:r w:rsidR="00BF3DC4" w:rsidRPr="00B938DD">
        <w:rPr>
          <w:rFonts w:ascii="Times New Roman" w:hAnsi="Times New Roman"/>
        </w:rPr>
        <w:t>.р</w:t>
      </w:r>
      <w:proofErr w:type="gramEnd"/>
      <w:r w:rsidR="00BF3DC4" w:rsidRPr="00B938DD">
        <w:rPr>
          <w:rFonts w:ascii="Times New Roman" w:hAnsi="Times New Roman"/>
        </w:rPr>
        <w:t>уб</w:t>
      </w:r>
      <w:proofErr w:type="spellEnd"/>
      <w:r w:rsidR="00BF3DC4" w:rsidRPr="00B938DD">
        <w:rPr>
          <w:rFonts w:ascii="Times New Roman" w:hAnsi="Times New Roman"/>
        </w:rPr>
        <w:t>.;</w:t>
      </w:r>
    </w:p>
    <w:p w:rsidR="00BF3DC4" w:rsidRPr="00B938DD" w:rsidRDefault="00D01F49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2025</w:t>
      </w:r>
      <w:r w:rsidR="00BF3DC4" w:rsidRPr="00B938DD">
        <w:rPr>
          <w:rFonts w:ascii="Times New Roman" w:hAnsi="Times New Roman"/>
        </w:rPr>
        <w:t xml:space="preserve">г. – 5,0 </w:t>
      </w:r>
      <w:proofErr w:type="spellStart"/>
      <w:r w:rsidR="00BF3DC4" w:rsidRPr="00B938DD">
        <w:rPr>
          <w:rFonts w:ascii="Times New Roman" w:hAnsi="Times New Roman"/>
        </w:rPr>
        <w:t>тыс</w:t>
      </w:r>
      <w:proofErr w:type="gramStart"/>
      <w:r w:rsidR="00BF3DC4" w:rsidRPr="00B938DD">
        <w:rPr>
          <w:rFonts w:ascii="Times New Roman" w:hAnsi="Times New Roman"/>
        </w:rPr>
        <w:t>.р</w:t>
      </w:r>
      <w:proofErr w:type="gramEnd"/>
      <w:r w:rsidR="00BF3DC4" w:rsidRPr="00B938DD">
        <w:rPr>
          <w:rFonts w:ascii="Times New Roman" w:hAnsi="Times New Roman"/>
        </w:rPr>
        <w:t>уб</w:t>
      </w:r>
      <w:proofErr w:type="spellEnd"/>
      <w:r w:rsidR="00BF3DC4" w:rsidRPr="00B938DD">
        <w:rPr>
          <w:rFonts w:ascii="Times New Roman" w:hAnsi="Times New Roman"/>
        </w:rPr>
        <w:t>.;</w:t>
      </w:r>
    </w:p>
    <w:p w:rsidR="00BF3DC4" w:rsidRPr="00B938DD" w:rsidRDefault="00D01F49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2026</w:t>
      </w:r>
      <w:r w:rsidR="00BF3DC4" w:rsidRPr="00B938DD">
        <w:rPr>
          <w:rFonts w:ascii="Times New Roman" w:hAnsi="Times New Roman"/>
        </w:rPr>
        <w:t xml:space="preserve">г. – 5,0 </w:t>
      </w:r>
      <w:proofErr w:type="spellStart"/>
      <w:r w:rsidR="00BF3DC4" w:rsidRPr="00B938DD">
        <w:rPr>
          <w:rFonts w:ascii="Times New Roman" w:hAnsi="Times New Roman"/>
        </w:rPr>
        <w:t>тыс</w:t>
      </w:r>
      <w:proofErr w:type="gramStart"/>
      <w:r w:rsidR="00BF3DC4" w:rsidRPr="00B938DD">
        <w:rPr>
          <w:rFonts w:ascii="Times New Roman" w:hAnsi="Times New Roman"/>
        </w:rPr>
        <w:t>.р</w:t>
      </w:r>
      <w:proofErr w:type="gramEnd"/>
      <w:r w:rsidR="00BF3DC4" w:rsidRPr="00B938DD">
        <w:rPr>
          <w:rFonts w:ascii="Times New Roman" w:hAnsi="Times New Roman"/>
        </w:rPr>
        <w:t>уб</w:t>
      </w:r>
      <w:proofErr w:type="spellEnd"/>
      <w:r w:rsidR="00BF3DC4" w:rsidRPr="00B938DD">
        <w:rPr>
          <w:rFonts w:ascii="Times New Roman" w:hAnsi="Times New Roman"/>
        </w:rPr>
        <w:t>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rPr>
          <w:rFonts w:ascii="Times New Roman" w:hAnsi="Times New Roman"/>
          <w:highlight w:val="yellow"/>
        </w:rPr>
      </w:pPr>
    </w:p>
    <w:p w:rsidR="00BF3DC4" w:rsidRPr="00B938DD" w:rsidRDefault="00BF3DC4" w:rsidP="00B44031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938DD">
        <w:rPr>
          <w:rFonts w:ascii="Times New Roman" w:hAnsi="Times New Roman"/>
          <w:b/>
        </w:rPr>
        <w:t>Основные меры муниципального и правового регулирования подпрограммы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B938DD">
        <w:rPr>
          <w:rFonts w:ascii="Times New Roman" w:hAnsi="Times New Roman"/>
        </w:rPr>
        <w:t>Проведение анализа эффективности действующего на данном этапе законодательства, регламентирующего государственную и муниципальную поддержку малого и среднего предпринимательства.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B938DD">
        <w:rPr>
          <w:rFonts w:ascii="Times New Roman" w:hAnsi="Times New Roman"/>
        </w:rPr>
        <w:t>Подготовка предложений по внесению дополнений и изменений в действующие правовые акты органов местного самоуправления Малоалабухского сельского поселения, регламентирующие поддержку малого и среднего предпринимательства.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Поддержка субъектов малого и среднего предпринимательства и организаций, образующих инфраструктуру поддержки субъектов предпринимательства, включает в себя финансовую,  информационную, консультационную поддержку предприятий малого и среднего предпринимательства, поддержку в области  промышленного и сельскохозяйственного  производства.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Принципами поддержки субъектов малого и среднего предпринимательства являются: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2) равный доступ субъектов малого и среднего предпринимательства к участию в Программе;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3) оказание поддержки с соблюдением требований, установленных Федеральным </w:t>
      </w:r>
      <w:hyperlink r:id="rId14" w:history="1">
        <w:r w:rsidRPr="00B938DD">
          <w:rPr>
            <w:rFonts w:ascii="Times New Roman" w:hAnsi="Times New Roman"/>
          </w:rPr>
          <w:t>законом</w:t>
        </w:r>
      </w:hyperlink>
      <w:r w:rsidRPr="00B938DD">
        <w:rPr>
          <w:rFonts w:ascii="Times New Roman" w:hAnsi="Times New Roman"/>
        </w:rPr>
        <w:t xml:space="preserve"> от 26.07.2006 N 135-ФЗ "О защите конкуренции";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4) открытость процедур оказания поддержки.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При обращении субъектов малого и среднего предпринимательства за оказанием поддержки представляются документы, подтверждающие их соответствие условиям, установленным Федеральным </w:t>
      </w:r>
      <w:hyperlink r:id="rId15" w:history="1">
        <w:r w:rsidRPr="00B938DD">
          <w:rPr>
            <w:rFonts w:ascii="Times New Roman" w:hAnsi="Times New Roman"/>
          </w:rPr>
          <w:t>законом</w:t>
        </w:r>
      </w:hyperlink>
      <w:r w:rsidRPr="00B938DD">
        <w:rPr>
          <w:rFonts w:ascii="Times New Roman" w:hAnsi="Times New Roman"/>
        </w:rPr>
        <w:t xml:space="preserve"> от 24.07.2007 N 209-ФЗ "О развитии малого и </w:t>
      </w:r>
      <w:r w:rsidRPr="00B938DD">
        <w:rPr>
          <w:rFonts w:ascii="Times New Roman" w:hAnsi="Times New Roman"/>
        </w:rPr>
        <w:lastRenderedPageBreak/>
        <w:t>среднего предпринимательства в Российской Федерации". Субъекты малого и среднего предпринимательства должны состоять на учете в налоговом органе на территории Грибановского муниципального района  в качестве налогоплательщика по месту нахождения организации или месту жительства физического лица, осуществляющего деятельность без образования юридического лица. Срок рассмотрения обращений субъектов малого и среднего предпринимательства составляет не более 30 календарных дней. Каждый субъект малого и среднего предпринимательства должен быть проинформирован о решении, принятом по такому обращению, в течение 5 дней со дня его принятия.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Реализация </w:t>
      </w:r>
      <w:hyperlink r:id="rId16" w:history="1">
        <w:r w:rsidRPr="00B938DD">
          <w:rPr>
            <w:rFonts w:ascii="Times New Roman" w:hAnsi="Times New Roman"/>
          </w:rPr>
          <w:t>мероприятия</w:t>
        </w:r>
        <w:r w:rsidRPr="00B938DD">
          <w:rPr>
            <w:rFonts w:ascii="Times New Roman" w:hAnsi="Times New Roman"/>
            <w:color w:val="0000FF"/>
          </w:rPr>
          <w:t xml:space="preserve"> </w:t>
        </w:r>
      </w:hyperlink>
      <w:r w:rsidRPr="00B938DD">
        <w:rPr>
          <w:rFonts w:ascii="Times New Roman" w:hAnsi="Times New Roman"/>
        </w:rPr>
        <w:t>подпрограммы предусматривает следующие условия: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- гранты предоставляются действующим менее одного года малым предприятиям;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- гранты предоставляются при наличии бизнес-проекта, </w:t>
      </w:r>
      <w:proofErr w:type="gramStart"/>
      <w:r w:rsidRPr="00B938DD">
        <w:rPr>
          <w:rFonts w:ascii="Times New Roman" w:hAnsi="Times New Roman"/>
        </w:rPr>
        <w:t>оцениваемого</w:t>
      </w:r>
      <w:proofErr w:type="gramEnd"/>
      <w:r w:rsidRPr="00B938DD">
        <w:rPr>
          <w:rFonts w:ascii="Times New Roman" w:hAnsi="Times New Roman"/>
        </w:rPr>
        <w:t xml:space="preserve"> комиссией с участием представителей некоммерческих организаций предпринимателей;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- гарантии сохранения рабочих мест или увеличение не менее чем на 1 единицу;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Предоставление грантов осуществляется на безвозмездной основе.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Объем финансирования мероприятий по поддержке малого и среднего предпринимательства в муниципальном районе  определяется средствами, предусмотренными бюджетом Малоалабухского сельского </w:t>
      </w:r>
      <w:r w:rsidRPr="00B938DD">
        <w:rPr>
          <w:rFonts w:ascii="Times New Roman" w:hAnsi="Times New Roman"/>
          <w:bCs/>
          <w:iCs/>
        </w:rPr>
        <w:t xml:space="preserve"> </w:t>
      </w:r>
      <w:r w:rsidRPr="00B938DD">
        <w:rPr>
          <w:rFonts w:ascii="Times New Roman" w:hAnsi="Times New Roman"/>
        </w:rPr>
        <w:t>поселения.</w:t>
      </w:r>
    </w:p>
    <w:p w:rsidR="00BF3DC4" w:rsidRPr="00B938DD" w:rsidRDefault="00BF3DC4" w:rsidP="00B44031">
      <w:pPr>
        <w:numPr>
          <w:ilvl w:val="0"/>
          <w:numId w:val="24"/>
        </w:numPr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>Характеристика основных мероприятий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highlight w:val="yellow"/>
        </w:rPr>
      </w:pPr>
    </w:p>
    <w:tbl>
      <w:tblPr>
        <w:tblW w:w="9245" w:type="dxa"/>
        <w:tblInd w:w="93" w:type="dxa"/>
        <w:tblLook w:val="0000" w:firstRow="0" w:lastRow="0" w:firstColumn="0" w:lastColumn="0" w:noHBand="0" w:noVBand="0"/>
      </w:tblPr>
      <w:tblGrid>
        <w:gridCol w:w="518"/>
        <w:gridCol w:w="1617"/>
        <w:gridCol w:w="1308"/>
        <w:gridCol w:w="1814"/>
        <w:gridCol w:w="1870"/>
        <w:gridCol w:w="2349"/>
      </w:tblGrid>
      <w:tr w:rsidR="00BF3DC4" w:rsidRPr="00B938DD" w:rsidTr="007813B9">
        <w:trPr>
          <w:trHeight w:val="103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B938DD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B938DD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 xml:space="preserve">Наименование мероприятия 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Срок  реализации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Объёмы финансирования, тыс. руб.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Ожидаемые результаты</w:t>
            </w:r>
          </w:p>
        </w:tc>
      </w:tr>
      <w:tr w:rsidR="00BF3DC4" w:rsidRPr="00B938DD" w:rsidTr="007813B9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BF3DC4" w:rsidRPr="00B938DD" w:rsidTr="007813B9">
        <w:trPr>
          <w:trHeight w:val="12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Финансовое обеспечение мероприятий согласно Соглашению по передаче полномочий.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D01F49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 xml:space="preserve">2021 – 2026 </w:t>
            </w:r>
            <w:r w:rsidR="00BF3DC4" w:rsidRPr="00B938DD">
              <w:rPr>
                <w:rFonts w:ascii="Times New Roman" w:hAnsi="Times New Roman"/>
                <w:color w:val="000000"/>
              </w:rPr>
              <w:t>гг.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Создание условий для эффективной предпринимательской деятельности</w:t>
            </w:r>
          </w:p>
        </w:tc>
      </w:tr>
      <w:tr w:rsidR="00BF3DC4" w:rsidRPr="00B938DD" w:rsidTr="007813B9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 xml:space="preserve">ИТОГО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B938DD">
              <w:rPr>
                <w:rFonts w:ascii="Times New Roman" w:hAnsi="Times New Roman"/>
                <w:b/>
                <w:bCs/>
                <w:color w:val="000000"/>
              </w:rPr>
              <w:t xml:space="preserve">всего, в том числе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F3DC4" w:rsidRPr="00B938DD" w:rsidTr="007813B9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highlight w:val="yellow"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highlight w:val="yellow"/>
        </w:rPr>
      </w:pPr>
    </w:p>
    <w:p w:rsidR="00BF3DC4" w:rsidRPr="00B938DD" w:rsidRDefault="00BF3DC4" w:rsidP="00B44031">
      <w:pPr>
        <w:numPr>
          <w:ilvl w:val="0"/>
          <w:numId w:val="24"/>
        </w:num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>Финансовое обеспечение реализации подпрограммы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spacing w:line="360" w:lineRule="atLeast"/>
        <w:ind w:firstLine="360"/>
        <w:rPr>
          <w:rFonts w:ascii="Times New Roman" w:hAnsi="Times New Roman"/>
        </w:rPr>
      </w:pPr>
      <w:proofErr w:type="gramStart"/>
      <w:r w:rsidRPr="00B938DD">
        <w:rPr>
          <w:rFonts w:ascii="Times New Roman" w:hAnsi="Times New Roman"/>
        </w:rPr>
        <w:t xml:space="preserve">Общий объем финансирования подпрограммы – 30,0 тыс. руб., из них: - федеральный бюджет –0  тыс. руб., областной бюджет – 0 тыс. руб.; муниципальный бюджет –30,0  тыс. руб. </w:t>
      </w:r>
      <w:proofErr w:type="gramEnd"/>
    </w:p>
    <w:p w:rsidR="00BF3DC4" w:rsidRPr="00B938DD" w:rsidRDefault="00BF3DC4" w:rsidP="00B44031">
      <w:pPr>
        <w:widowControl w:val="0"/>
        <w:autoSpaceDE w:val="0"/>
        <w:autoSpaceDN w:val="0"/>
        <w:adjustRightInd w:val="0"/>
        <w:spacing w:line="360" w:lineRule="atLeast"/>
        <w:ind w:firstLine="36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В том числе по годам реализации:</w:t>
      </w:r>
    </w:p>
    <w:p w:rsidR="00BF3DC4" w:rsidRPr="00B938DD" w:rsidRDefault="00D01F49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2021</w:t>
      </w:r>
      <w:r w:rsidR="00BF3DC4" w:rsidRPr="00B938DD">
        <w:rPr>
          <w:rFonts w:ascii="Times New Roman" w:hAnsi="Times New Roman"/>
        </w:rPr>
        <w:t xml:space="preserve">г. – 5,0 </w:t>
      </w:r>
      <w:proofErr w:type="spellStart"/>
      <w:r w:rsidR="00BF3DC4" w:rsidRPr="00B938DD">
        <w:rPr>
          <w:rFonts w:ascii="Times New Roman" w:hAnsi="Times New Roman"/>
        </w:rPr>
        <w:t>тыс</w:t>
      </w:r>
      <w:proofErr w:type="gramStart"/>
      <w:r w:rsidR="00BF3DC4" w:rsidRPr="00B938DD">
        <w:rPr>
          <w:rFonts w:ascii="Times New Roman" w:hAnsi="Times New Roman"/>
        </w:rPr>
        <w:t>.р</w:t>
      </w:r>
      <w:proofErr w:type="gramEnd"/>
      <w:r w:rsidR="00BF3DC4" w:rsidRPr="00B938DD">
        <w:rPr>
          <w:rFonts w:ascii="Times New Roman" w:hAnsi="Times New Roman"/>
        </w:rPr>
        <w:t>уб</w:t>
      </w:r>
      <w:proofErr w:type="spellEnd"/>
      <w:r w:rsidR="00BF3DC4" w:rsidRPr="00B938DD">
        <w:rPr>
          <w:rFonts w:ascii="Times New Roman" w:hAnsi="Times New Roman"/>
        </w:rPr>
        <w:t>.;</w:t>
      </w:r>
    </w:p>
    <w:p w:rsidR="00BF3DC4" w:rsidRPr="00B938DD" w:rsidRDefault="00D01F49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2022</w:t>
      </w:r>
      <w:r w:rsidR="00BF3DC4" w:rsidRPr="00B938DD">
        <w:rPr>
          <w:rFonts w:ascii="Times New Roman" w:hAnsi="Times New Roman"/>
        </w:rPr>
        <w:t xml:space="preserve">г. – 5,0 </w:t>
      </w:r>
      <w:proofErr w:type="spellStart"/>
      <w:r w:rsidR="00BF3DC4" w:rsidRPr="00B938DD">
        <w:rPr>
          <w:rFonts w:ascii="Times New Roman" w:hAnsi="Times New Roman"/>
        </w:rPr>
        <w:t>тыс</w:t>
      </w:r>
      <w:proofErr w:type="gramStart"/>
      <w:r w:rsidR="00BF3DC4" w:rsidRPr="00B938DD">
        <w:rPr>
          <w:rFonts w:ascii="Times New Roman" w:hAnsi="Times New Roman"/>
        </w:rPr>
        <w:t>.р</w:t>
      </w:r>
      <w:proofErr w:type="gramEnd"/>
      <w:r w:rsidR="00BF3DC4" w:rsidRPr="00B938DD">
        <w:rPr>
          <w:rFonts w:ascii="Times New Roman" w:hAnsi="Times New Roman"/>
        </w:rPr>
        <w:t>уб</w:t>
      </w:r>
      <w:proofErr w:type="spellEnd"/>
      <w:r w:rsidR="00BF3DC4" w:rsidRPr="00B938DD">
        <w:rPr>
          <w:rFonts w:ascii="Times New Roman" w:hAnsi="Times New Roman"/>
        </w:rPr>
        <w:t>.;</w:t>
      </w:r>
    </w:p>
    <w:p w:rsidR="00BF3DC4" w:rsidRPr="00B938DD" w:rsidRDefault="00D01F49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2023</w:t>
      </w:r>
      <w:r w:rsidR="00BF3DC4" w:rsidRPr="00B938DD">
        <w:rPr>
          <w:rFonts w:ascii="Times New Roman" w:hAnsi="Times New Roman"/>
        </w:rPr>
        <w:t xml:space="preserve">г. – 5,0 </w:t>
      </w:r>
      <w:proofErr w:type="spellStart"/>
      <w:r w:rsidR="00BF3DC4" w:rsidRPr="00B938DD">
        <w:rPr>
          <w:rFonts w:ascii="Times New Roman" w:hAnsi="Times New Roman"/>
        </w:rPr>
        <w:t>тыс</w:t>
      </w:r>
      <w:proofErr w:type="gramStart"/>
      <w:r w:rsidR="00BF3DC4" w:rsidRPr="00B938DD">
        <w:rPr>
          <w:rFonts w:ascii="Times New Roman" w:hAnsi="Times New Roman"/>
        </w:rPr>
        <w:t>.р</w:t>
      </w:r>
      <w:proofErr w:type="gramEnd"/>
      <w:r w:rsidR="00BF3DC4" w:rsidRPr="00B938DD">
        <w:rPr>
          <w:rFonts w:ascii="Times New Roman" w:hAnsi="Times New Roman"/>
        </w:rPr>
        <w:t>уб</w:t>
      </w:r>
      <w:proofErr w:type="spellEnd"/>
      <w:r w:rsidR="00BF3DC4" w:rsidRPr="00B938DD">
        <w:rPr>
          <w:rFonts w:ascii="Times New Roman" w:hAnsi="Times New Roman"/>
        </w:rPr>
        <w:t>.;</w:t>
      </w:r>
    </w:p>
    <w:p w:rsidR="00BF3DC4" w:rsidRPr="00B938DD" w:rsidRDefault="00D01F49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2024</w:t>
      </w:r>
      <w:r w:rsidR="00BF3DC4" w:rsidRPr="00B938DD">
        <w:rPr>
          <w:rFonts w:ascii="Times New Roman" w:hAnsi="Times New Roman"/>
        </w:rPr>
        <w:t xml:space="preserve">г. – 5,0 </w:t>
      </w:r>
      <w:proofErr w:type="spellStart"/>
      <w:r w:rsidR="00BF3DC4" w:rsidRPr="00B938DD">
        <w:rPr>
          <w:rFonts w:ascii="Times New Roman" w:hAnsi="Times New Roman"/>
        </w:rPr>
        <w:t>тыс</w:t>
      </w:r>
      <w:proofErr w:type="gramStart"/>
      <w:r w:rsidR="00BF3DC4" w:rsidRPr="00B938DD">
        <w:rPr>
          <w:rFonts w:ascii="Times New Roman" w:hAnsi="Times New Roman"/>
        </w:rPr>
        <w:t>.р</w:t>
      </w:r>
      <w:proofErr w:type="gramEnd"/>
      <w:r w:rsidR="00BF3DC4" w:rsidRPr="00B938DD">
        <w:rPr>
          <w:rFonts w:ascii="Times New Roman" w:hAnsi="Times New Roman"/>
        </w:rPr>
        <w:t>уб</w:t>
      </w:r>
      <w:proofErr w:type="spellEnd"/>
      <w:r w:rsidR="00BF3DC4" w:rsidRPr="00B938DD">
        <w:rPr>
          <w:rFonts w:ascii="Times New Roman" w:hAnsi="Times New Roman"/>
        </w:rPr>
        <w:t>.;</w:t>
      </w:r>
    </w:p>
    <w:p w:rsidR="00BF3DC4" w:rsidRPr="00B938DD" w:rsidRDefault="00D01F49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2025</w:t>
      </w:r>
      <w:r w:rsidR="00BF3DC4" w:rsidRPr="00B938DD">
        <w:rPr>
          <w:rFonts w:ascii="Times New Roman" w:hAnsi="Times New Roman"/>
        </w:rPr>
        <w:t xml:space="preserve">г. – 5,0 </w:t>
      </w:r>
      <w:proofErr w:type="spellStart"/>
      <w:r w:rsidR="00BF3DC4" w:rsidRPr="00B938DD">
        <w:rPr>
          <w:rFonts w:ascii="Times New Roman" w:hAnsi="Times New Roman"/>
        </w:rPr>
        <w:t>тыс</w:t>
      </w:r>
      <w:proofErr w:type="gramStart"/>
      <w:r w:rsidR="00BF3DC4" w:rsidRPr="00B938DD">
        <w:rPr>
          <w:rFonts w:ascii="Times New Roman" w:hAnsi="Times New Roman"/>
        </w:rPr>
        <w:t>.р</w:t>
      </w:r>
      <w:proofErr w:type="gramEnd"/>
      <w:r w:rsidR="00BF3DC4" w:rsidRPr="00B938DD">
        <w:rPr>
          <w:rFonts w:ascii="Times New Roman" w:hAnsi="Times New Roman"/>
        </w:rPr>
        <w:t>уб</w:t>
      </w:r>
      <w:proofErr w:type="spellEnd"/>
      <w:r w:rsidR="00BF3DC4" w:rsidRPr="00B938DD">
        <w:rPr>
          <w:rFonts w:ascii="Times New Roman" w:hAnsi="Times New Roman"/>
        </w:rPr>
        <w:t>.;</w:t>
      </w:r>
    </w:p>
    <w:p w:rsidR="00BF3DC4" w:rsidRPr="00B938DD" w:rsidRDefault="00B938DD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2026</w:t>
      </w:r>
      <w:r w:rsidR="00BF3DC4" w:rsidRPr="00B938DD">
        <w:rPr>
          <w:rFonts w:ascii="Times New Roman" w:hAnsi="Times New Roman"/>
        </w:rPr>
        <w:t xml:space="preserve">г. – 5,0 </w:t>
      </w:r>
      <w:proofErr w:type="spellStart"/>
      <w:r w:rsidR="00BF3DC4" w:rsidRPr="00B938DD">
        <w:rPr>
          <w:rFonts w:ascii="Times New Roman" w:hAnsi="Times New Roman"/>
        </w:rPr>
        <w:t>тыс</w:t>
      </w:r>
      <w:proofErr w:type="gramStart"/>
      <w:r w:rsidR="00BF3DC4" w:rsidRPr="00B938DD">
        <w:rPr>
          <w:rFonts w:ascii="Times New Roman" w:hAnsi="Times New Roman"/>
        </w:rPr>
        <w:t>.р</w:t>
      </w:r>
      <w:proofErr w:type="gramEnd"/>
      <w:r w:rsidR="00BF3DC4" w:rsidRPr="00B938DD">
        <w:rPr>
          <w:rFonts w:ascii="Times New Roman" w:hAnsi="Times New Roman"/>
        </w:rPr>
        <w:t>уб</w:t>
      </w:r>
      <w:proofErr w:type="spellEnd"/>
      <w:r w:rsidR="00BF3DC4" w:rsidRPr="00B938DD">
        <w:rPr>
          <w:rFonts w:ascii="Times New Roman" w:hAnsi="Times New Roman"/>
        </w:rPr>
        <w:t>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outlineLvl w:val="3"/>
        <w:rPr>
          <w:rFonts w:ascii="Times New Roman" w:hAnsi="Times New Roman"/>
          <w:b/>
          <w:highlight w:val="yellow"/>
        </w:rPr>
      </w:pPr>
    </w:p>
    <w:p w:rsidR="00B938DD" w:rsidRDefault="00B938DD" w:rsidP="00B44031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lastRenderedPageBreak/>
        <w:t>6.1. Объемы и источники финансирования подпрограммы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>муниципальной программы</w:t>
      </w:r>
    </w:p>
    <w:tbl>
      <w:tblPr>
        <w:tblW w:w="8978" w:type="dxa"/>
        <w:tblInd w:w="93" w:type="dxa"/>
        <w:tblLook w:val="0000" w:firstRow="0" w:lastRow="0" w:firstColumn="0" w:lastColumn="0" w:noHBand="0" w:noVBand="0"/>
      </w:tblPr>
      <w:tblGrid>
        <w:gridCol w:w="749"/>
        <w:gridCol w:w="2101"/>
        <w:gridCol w:w="1292"/>
        <w:gridCol w:w="806"/>
        <w:gridCol w:w="806"/>
        <w:gridCol w:w="806"/>
        <w:gridCol w:w="806"/>
        <w:gridCol w:w="806"/>
        <w:gridCol w:w="806"/>
      </w:tblGrid>
      <w:tr w:rsidR="00B938DD" w:rsidRPr="00B938DD" w:rsidTr="007813B9">
        <w:trPr>
          <w:cantSplit/>
          <w:trHeight w:val="114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N  </w:t>
            </w:r>
            <w:proofErr w:type="gramStart"/>
            <w:r w:rsidRPr="00B938DD">
              <w:rPr>
                <w:rFonts w:ascii="Times New Roman" w:hAnsi="Times New Roman"/>
              </w:rPr>
              <w:t>п</w:t>
            </w:r>
            <w:proofErr w:type="gramEnd"/>
            <w:r w:rsidRPr="00B938DD">
              <w:rPr>
                <w:rFonts w:ascii="Times New Roman" w:hAnsi="Times New Roman"/>
              </w:rPr>
              <w:t xml:space="preserve">/п 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Наименование показателя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938DD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2021</w:t>
            </w:r>
            <w:r w:rsidR="00BF3DC4" w:rsidRPr="00B938D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938DD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2022</w:t>
            </w:r>
            <w:r w:rsidR="00BF3DC4" w:rsidRPr="00B938D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938DD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2023</w:t>
            </w:r>
            <w:r w:rsidR="00BF3DC4" w:rsidRPr="00B938D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938DD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2024</w:t>
            </w:r>
            <w:r w:rsidR="00BF3DC4" w:rsidRPr="00B938D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938DD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2025</w:t>
            </w:r>
            <w:r w:rsidR="00BF3DC4" w:rsidRPr="00B938D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938DD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2026</w:t>
            </w:r>
            <w:r w:rsidR="00BF3DC4" w:rsidRPr="00B938DD">
              <w:rPr>
                <w:rFonts w:ascii="Times New Roman" w:hAnsi="Times New Roman"/>
              </w:rPr>
              <w:t xml:space="preserve"> год</w:t>
            </w:r>
          </w:p>
        </w:tc>
      </w:tr>
      <w:tr w:rsidR="00B938DD" w:rsidRPr="00B938DD" w:rsidTr="007813B9">
        <w:trPr>
          <w:cantSplit/>
          <w:trHeight w:val="102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1.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Объем финансирования, всего           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тыс.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B938DD" w:rsidRPr="00B938DD" w:rsidTr="007813B9">
        <w:trPr>
          <w:cantSplit/>
          <w:trHeight w:val="51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в том числе:    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938DD" w:rsidRPr="00B938DD" w:rsidTr="007813B9">
        <w:trPr>
          <w:cantSplit/>
          <w:trHeight w:val="76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1.1.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федеральный бюджет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тыс.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</w:tr>
      <w:tr w:rsidR="00B938DD" w:rsidRPr="00B938DD" w:rsidTr="007813B9">
        <w:trPr>
          <w:cantSplit/>
          <w:trHeight w:val="51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1.2.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областной бюджет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тыс. 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</w:tr>
      <w:tr w:rsidR="00B938DD" w:rsidRPr="00B938DD" w:rsidTr="007813B9">
        <w:trPr>
          <w:cantSplit/>
          <w:trHeight w:val="51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1.3.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тыс.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B938DD" w:rsidRPr="00B938DD" w:rsidTr="007813B9">
        <w:trPr>
          <w:cantSplit/>
          <w:trHeight w:val="102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1.4.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внебюджетные источники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тыс. 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</w:tr>
    </w:tbl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highlight w:val="yellow"/>
        </w:rPr>
      </w:pPr>
    </w:p>
    <w:p w:rsidR="00BF3DC4" w:rsidRPr="00B938DD" w:rsidRDefault="00BF3DC4" w:rsidP="00B44031">
      <w:pPr>
        <w:numPr>
          <w:ilvl w:val="0"/>
          <w:numId w:val="24"/>
        </w:numPr>
        <w:spacing w:after="200"/>
        <w:ind w:left="0" w:firstLine="0"/>
        <w:jc w:val="center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>Анализ рисков реализации подпрограммы и описание мер управления рисками реализации подпрограммы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8"/>
        <w:gridCol w:w="1170"/>
        <w:gridCol w:w="5103"/>
      </w:tblGrid>
      <w:tr w:rsidR="00BF3DC4" w:rsidRPr="00B938DD" w:rsidTr="007813B9">
        <w:tc>
          <w:tcPr>
            <w:tcW w:w="3758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Возможные риски</w:t>
            </w:r>
          </w:p>
        </w:tc>
        <w:tc>
          <w:tcPr>
            <w:tcW w:w="1170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Оценка влияния</w:t>
            </w:r>
          </w:p>
        </w:tc>
        <w:tc>
          <w:tcPr>
            <w:tcW w:w="5103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Способы управления рисками</w:t>
            </w:r>
          </w:p>
        </w:tc>
      </w:tr>
      <w:tr w:rsidR="00BF3DC4" w:rsidRPr="00B938DD" w:rsidTr="007813B9">
        <w:tc>
          <w:tcPr>
            <w:tcW w:w="3758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938DD">
              <w:rPr>
                <w:rFonts w:ascii="Times New Roman" w:hAnsi="Times New Roman"/>
                <w:lang w:eastAsia="en-US"/>
              </w:rPr>
              <w:t>Отсутствие защитных мер местного   товаропроизводителя на внутреннем рынке</w:t>
            </w:r>
          </w:p>
        </w:tc>
        <w:tc>
          <w:tcPr>
            <w:tcW w:w="1170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</w:rPr>
            </w:pPr>
            <w:r w:rsidRPr="00B938DD">
              <w:rPr>
                <w:rFonts w:ascii="Times New Roman" w:hAnsi="Times New Roman"/>
                <w:spacing w:val="-2"/>
              </w:rPr>
              <w:t>средняя</w:t>
            </w:r>
          </w:p>
        </w:tc>
        <w:tc>
          <w:tcPr>
            <w:tcW w:w="5103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</w:rPr>
            </w:pPr>
            <w:r w:rsidRPr="00B938DD">
              <w:rPr>
                <w:rFonts w:ascii="Times New Roman" w:hAnsi="Times New Roman"/>
                <w:spacing w:val="-2"/>
              </w:rPr>
              <w:t>Расширение рынка сбыта продукции местных товаропроизводителей.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938DD">
              <w:rPr>
                <w:rFonts w:ascii="Times New Roman" w:hAnsi="Times New Roman"/>
                <w:color w:val="000000"/>
                <w:spacing w:val="-2"/>
              </w:rPr>
              <w:t xml:space="preserve">Увеличение объемов </w:t>
            </w:r>
            <w:r w:rsidRPr="00B938DD">
              <w:rPr>
                <w:rFonts w:ascii="Times New Roman" w:hAnsi="Times New Roman"/>
                <w:color w:val="000000"/>
                <w:spacing w:val="-1"/>
              </w:rPr>
              <w:t>производства и расширение рынков сбыта промышленной и сельскохозяйствен</w:t>
            </w:r>
            <w:r w:rsidRPr="00B938DD">
              <w:rPr>
                <w:rFonts w:ascii="Times New Roman" w:hAnsi="Times New Roman"/>
                <w:color w:val="000000"/>
                <w:spacing w:val="-2"/>
              </w:rPr>
              <w:t>ной продукции.</w:t>
            </w:r>
          </w:p>
        </w:tc>
      </w:tr>
      <w:tr w:rsidR="00BF3DC4" w:rsidRPr="00B938DD" w:rsidTr="007813B9">
        <w:tc>
          <w:tcPr>
            <w:tcW w:w="3758" w:type="dxa"/>
          </w:tcPr>
          <w:p w:rsidR="00BF3DC4" w:rsidRPr="00B938DD" w:rsidRDefault="00BF3DC4" w:rsidP="007813B9">
            <w:pPr>
              <w:pStyle w:val="2110"/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pacing w:val="-2"/>
              </w:rPr>
            </w:pPr>
            <w:r w:rsidRPr="00B938DD">
              <w:rPr>
                <w:rFonts w:ascii="Times New Roman" w:hAnsi="Times New Roman"/>
                <w:lang w:eastAsia="en-US"/>
              </w:rPr>
              <w:t>Ликвидация предприятий торговли и бытового обслуживания в малонаселенных пунктах;</w:t>
            </w:r>
          </w:p>
        </w:tc>
        <w:tc>
          <w:tcPr>
            <w:tcW w:w="1170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высокая</w:t>
            </w:r>
          </w:p>
        </w:tc>
        <w:tc>
          <w:tcPr>
            <w:tcW w:w="5103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Размещение новых производств на свободных </w:t>
            </w:r>
            <w:proofErr w:type="spellStart"/>
            <w:r w:rsidRPr="00B938DD">
              <w:rPr>
                <w:rFonts w:ascii="Times New Roman" w:hAnsi="Times New Roman"/>
              </w:rPr>
              <w:t>инфраструктурно</w:t>
            </w:r>
            <w:proofErr w:type="spellEnd"/>
            <w:r w:rsidRPr="00B938DD">
              <w:rPr>
                <w:rFonts w:ascii="Times New Roman" w:hAnsi="Times New Roman"/>
              </w:rPr>
              <w:t xml:space="preserve"> - обустроенных участках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938DD">
              <w:rPr>
                <w:rFonts w:ascii="Times New Roman" w:hAnsi="Times New Roman"/>
              </w:rPr>
              <w:t>Развитие производств по переработке и реализации сельскохозяйственной продукции, предприятий пищевой промышленности</w:t>
            </w:r>
          </w:p>
        </w:tc>
      </w:tr>
      <w:tr w:rsidR="00BF3DC4" w:rsidRPr="00B938DD" w:rsidTr="007813B9">
        <w:tc>
          <w:tcPr>
            <w:tcW w:w="3758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938DD">
              <w:rPr>
                <w:rFonts w:ascii="Times New Roman" w:hAnsi="Times New Roman"/>
                <w:spacing w:val="-2"/>
              </w:rPr>
              <w:t xml:space="preserve">Низкий уровень жизни и деловой активности населения </w:t>
            </w:r>
          </w:p>
        </w:tc>
        <w:tc>
          <w:tcPr>
            <w:tcW w:w="1170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</w:rPr>
            </w:pPr>
            <w:r w:rsidRPr="00B938DD">
              <w:rPr>
                <w:rFonts w:ascii="Times New Roman" w:hAnsi="Times New Roman"/>
                <w:spacing w:val="-2"/>
              </w:rPr>
              <w:t>высокая</w:t>
            </w:r>
          </w:p>
        </w:tc>
        <w:tc>
          <w:tcPr>
            <w:tcW w:w="5103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938DD">
              <w:rPr>
                <w:rFonts w:ascii="Times New Roman" w:hAnsi="Times New Roman"/>
                <w:spacing w:val="-2"/>
              </w:rPr>
              <w:t>У</w:t>
            </w:r>
            <w:r w:rsidRPr="00B938DD">
              <w:rPr>
                <w:rFonts w:ascii="Times New Roman" w:hAnsi="Times New Roman"/>
                <w:color w:val="000000"/>
                <w:kern w:val="24"/>
              </w:rPr>
              <w:t>величение объемов производства сельскохозяйственной продукции в ЛПХ поселения</w:t>
            </w:r>
          </w:p>
        </w:tc>
      </w:tr>
    </w:tbl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highlight w:val="yellow"/>
        </w:rPr>
      </w:pPr>
    </w:p>
    <w:p w:rsidR="00BF3DC4" w:rsidRPr="00B938DD" w:rsidRDefault="00BF3DC4" w:rsidP="00B44031">
      <w:pPr>
        <w:numPr>
          <w:ilvl w:val="0"/>
          <w:numId w:val="24"/>
        </w:num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>Оценка эффективности реализации подпрограммы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В </w:t>
      </w:r>
      <w:proofErr w:type="gramStart"/>
      <w:r w:rsidRPr="00B938DD">
        <w:rPr>
          <w:rFonts w:ascii="Times New Roman" w:hAnsi="Times New Roman"/>
        </w:rPr>
        <w:t>результате</w:t>
      </w:r>
      <w:proofErr w:type="gramEnd"/>
      <w:r w:rsidRPr="00B938DD">
        <w:rPr>
          <w:rFonts w:ascii="Times New Roman" w:hAnsi="Times New Roman"/>
        </w:rPr>
        <w:t xml:space="preserve"> реализации</w:t>
      </w:r>
      <w:r w:rsidR="00B938DD" w:rsidRPr="00B938DD">
        <w:rPr>
          <w:rFonts w:ascii="Times New Roman" w:hAnsi="Times New Roman"/>
        </w:rPr>
        <w:t xml:space="preserve"> мероприятий подпрограммы к 2026</w:t>
      </w:r>
      <w:r w:rsidRPr="00B938DD">
        <w:rPr>
          <w:rFonts w:ascii="Times New Roman" w:hAnsi="Times New Roman"/>
        </w:rPr>
        <w:t xml:space="preserve"> году будут достигнуты следующие социально-экономические показатели, характеризующие экономическую, бюджетную и социальную эффективность развития малого и среднего предпринимательства: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outlineLvl w:val="2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>Показатели экономической эффективности: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- оборот продукции (услуг), производимой малыми предприятиями, в </w:t>
      </w:r>
      <w:proofErr w:type="spellStart"/>
      <w:r w:rsidRPr="00B938DD">
        <w:rPr>
          <w:rFonts w:ascii="Times New Roman" w:hAnsi="Times New Roman"/>
        </w:rPr>
        <w:t>т.ч</w:t>
      </w:r>
      <w:proofErr w:type="spellEnd"/>
      <w:r w:rsidRPr="00B938DD">
        <w:rPr>
          <w:rFonts w:ascii="Times New Roman" w:hAnsi="Times New Roman"/>
        </w:rPr>
        <w:t xml:space="preserve">. </w:t>
      </w:r>
      <w:proofErr w:type="spellStart"/>
      <w:r w:rsidRPr="00B938DD">
        <w:rPr>
          <w:rFonts w:ascii="Times New Roman" w:hAnsi="Times New Roman"/>
        </w:rPr>
        <w:t>микропредприятиями</w:t>
      </w:r>
      <w:proofErr w:type="spellEnd"/>
      <w:r w:rsidRPr="00B938DD">
        <w:rPr>
          <w:rFonts w:ascii="Times New Roman" w:hAnsi="Times New Roman"/>
        </w:rPr>
        <w:t xml:space="preserve"> и индивидуальными предпринимателями, </w:t>
      </w:r>
      <w:proofErr w:type="spellStart"/>
      <w:r w:rsidRPr="00B938DD">
        <w:rPr>
          <w:rFonts w:ascii="Times New Roman" w:hAnsi="Times New Roman"/>
        </w:rPr>
        <w:t>тыс</w:t>
      </w:r>
      <w:proofErr w:type="gramStart"/>
      <w:r w:rsidRPr="00B938DD">
        <w:rPr>
          <w:rFonts w:ascii="Times New Roman" w:hAnsi="Times New Roman"/>
        </w:rPr>
        <w:t>.р</w:t>
      </w:r>
      <w:proofErr w:type="gramEnd"/>
      <w:r w:rsidRPr="00B938DD">
        <w:rPr>
          <w:rFonts w:ascii="Times New Roman" w:hAnsi="Times New Roman"/>
        </w:rPr>
        <w:t>уб</w:t>
      </w:r>
      <w:proofErr w:type="spellEnd"/>
      <w:r w:rsidRPr="00B938DD">
        <w:rPr>
          <w:rFonts w:ascii="Times New Roman" w:hAnsi="Times New Roman"/>
        </w:rPr>
        <w:t xml:space="preserve">. </w:t>
      </w:r>
    </w:p>
    <w:p w:rsidR="00BF3DC4" w:rsidRPr="00B938DD" w:rsidRDefault="00BF3DC4" w:rsidP="00B440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8DD">
        <w:rPr>
          <w:rFonts w:ascii="Times New Roman" w:hAnsi="Times New Roman" w:cs="Times New Roman"/>
          <w:sz w:val="24"/>
          <w:szCs w:val="24"/>
        </w:rPr>
        <w:t xml:space="preserve">- прирост оборота продукции и услуг, производимых малыми предприятиями, в том </w:t>
      </w:r>
      <w:r w:rsidRPr="00B938DD">
        <w:rPr>
          <w:rFonts w:ascii="Times New Roman" w:hAnsi="Times New Roman" w:cs="Times New Roman"/>
          <w:sz w:val="24"/>
          <w:szCs w:val="24"/>
        </w:rPr>
        <w:lastRenderedPageBreak/>
        <w:t xml:space="preserve">числе </w:t>
      </w:r>
      <w:proofErr w:type="spellStart"/>
      <w:r w:rsidRPr="00B938DD">
        <w:rPr>
          <w:rFonts w:ascii="Times New Roman" w:hAnsi="Times New Roman" w:cs="Times New Roman"/>
          <w:sz w:val="24"/>
          <w:szCs w:val="24"/>
        </w:rPr>
        <w:t>микропредприятиями</w:t>
      </w:r>
      <w:proofErr w:type="spellEnd"/>
      <w:r w:rsidRPr="00B938DD">
        <w:rPr>
          <w:rFonts w:ascii="Times New Roman" w:hAnsi="Times New Roman" w:cs="Times New Roman"/>
          <w:sz w:val="24"/>
          <w:szCs w:val="24"/>
        </w:rPr>
        <w:t xml:space="preserve"> и индивидуальными предпринимателями, в постоянных ценах, в процентах к предыдущему году.</w:t>
      </w:r>
    </w:p>
    <w:p w:rsidR="00BF3DC4" w:rsidRPr="00B938DD" w:rsidRDefault="00BF3DC4" w:rsidP="00B440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8DD">
        <w:rPr>
          <w:rFonts w:ascii="Times New Roman" w:hAnsi="Times New Roman" w:cs="Times New Roman"/>
          <w:sz w:val="24"/>
          <w:szCs w:val="24"/>
        </w:rPr>
        <w:t>- прирост количества субъектов малого и среднего предпринимательства, осуществляющих деятельность на территории Малоалабухского сельского поселения, в процентах к предыдущему году.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outlineLvl w:val="2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>Показатели социальной эффективности: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- обеспечение доступности профессиональных знаний по вопросам организации деятельности и управления в сфере малого и среднего предпринимательства за счет предоставления консультаций гражданам и субъектам малого предпринимательства.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Кроме того, достигнутые количественные показатели развития малого и среднего предпринимательства в значительной степени трансформируются в качественные социальные результаты: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- создание новых рабочих мест, в том числе для молодежи и социально незащищенных слоев населения;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- снижение безработицы, обеспечение занятости молодежи, трудоустройство других социально незащищенных категорий населения; повышение благосостояния населения, снижение общей социальной напряженности в Малоалабухском сельском поселении;</w:t>
      </w:r>
    </w:p>
    <w:p w:rsidR="00BF3DC4" w:rsidRPr="00B938DD" w:rsidRDefault="00BF3DC4" w:rsidP="00D0280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- насыщение потребительского рынка товарами и услугами, удовлетворение потребительского спроса населения.</w:t>
      </w:r>
    </w:p>
    <w:p w:rsidR="00BF3DC4" w:rsidRPr="00B938DD" w:rsidRDefault="00BF3DC4" w:rsidP="00D0280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</w:rPr>
        <w:sectPr w:rsidR="00BF3DC4" w:rsidRPr="00B938DD" w:rsidSect="00D02806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pos w:val="beneathText"/>
          </w:footnotePr>
          <w:pgSz w:w="11905" w:h="16837"/>
          <w:pgMar w:top="719" w:right="851" w:bottom="899" w:left="1701" w:header="720" w:footer="720" w:gutter="0"/>
          <w:pgNumType w:start="58"/>
          <w:cols w:space="720"/>
          <w:docGrid w:linePitch="360"/>
        </w:sect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</w:rPr>
      </w:pPr>
      <w:r w:rsidRPr="00B938DD">
        <w:rPr>
          <w:rFonts w:ascii="Times New Roman" w:hAnsi="Times New Roman"/>
        </w:rPr>
        <w:lastRenderedPageBreak/>
        <w:t xml:space="preserve">Приложение к муниципальной программе 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«Развитие и поддержка малого и среднего предпринимательства </w:t>
      </w:r>
      <w:proofErr w:type="gramStart"/>
      <w:r w:rsidRPr="00B938DD">
        <w:rPr>
          <w:rFonts w:ascii="Times New Roman" w:hAnsi="Times New Roman"/>
        </w:rPr>
        <w:t>в</w:t>
      </w:r>
      <w:proofErr w:type="gramEnd"/>
      <w:r w:rsidRPr="00B938DD">
        <w:rPr>
          <w:rFonts w:ascii="Times New Roman" w:hAnsi="Times New Roman"/>
        </w:rPr>
        <w:t xml:space="preserve"> 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Малоалабухском сельском </w:t>
      </w:r>
      <w:proofErr w:type="gramStart"/>
      <w:r w:rsidRPr="00B938DD">
        <w:rPr>
          <w:rFonts w:ascii="Times New Roman" w:hAnsi="Times New Roman"/>
        </w:rPr>
        <w:t>поселении</w:t>
      </w:r>
      <w:proofErr w:type="gramEnd"/>
      <w:r w:rsidRPr="00B938DD">
        <w:rPr>
          <w:rFonts w:ascii="Times New Roman" w:hAnsi="Times New Roman"/>
        </w:rPr>
        <w:t xml:space="preserve"> Грибановского </w:t>
      </w:r>
    </w:p>
    <w:p w:rsidR="00BF3DC4" w:rsidRPr="00B938DD" w:rsidRDefault="00B938DD" w:rsidP="00B44031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highlight w:val="yellow"/>
        </w:rPr>
      </w:pPr>
      <w:r w:rsidRPr="00B938DD">
        <w:rPr>
          <w:rFonts w:ascii="Times New Roman" w:hAnsi="Times New Roman"/>
        </w:rPr>
        <w:t>муниципального района» на 2021-2026</w:t>
      </w:r>
      <w:r w:rsidR="00BF3DC4" w:rsidRPr="00B938DD">
        <w:rPr>
          <w:rFonts w:ascii="Times New Roman" w:hAnsi="Times New Roman"/>
        </w:rPr>
        <w:t>гг.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highlight w:val="yellow"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  <w:r w:rsidRPr="00B938DD">
        <w:rPr>
          <w:rFonts w:ascii="Times New Roman" w:hAnsi="Times New Roman"/>
        </w:rPr>
        <w:t>План реализации муниципальной программы «Развитие и поддержка малого и среднего предпринимательства в Малоалабухском сельском поселении Грибановског</w:t>
      </w:r>
      <w:r w:rsidR="00B938DD" w:rsidRPr="00B938DD">
        <w:rPr>
          <w:rFonts w:ascii="Times New Roman" w:hAnsi="Times New Roman"/>
        </w:rPr>
        <w:t>о муниципального района» на 2021-2026гг.» на 2021</w:t>
      </w:r>
      <w:r w:rsidRPr="00B938DD">
        <w:rPr>
          <w:rFonts w:ascii="Times New Roman" w:hAnsi="Times New Roman"/>
        </w:rPr>
        <w:t>год</w:t>
      </w:r>
    </w:p>
    <w:tbl>
      <w:tblPr>
        <w:tblW w:w="149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5"/>
        <w:gridCol w:w="1235"/>
        <w:gridCol w:w="1825"/>
        <w:gridCol w:w="2880"/>
        <w:gridCol w:w="1260"/>
        <w:gridCol w:w="1440"/>
        <w:gridCol w:w="2520"/>
        <w:gridCol w:w="1620"/>
        <w:gridCol w:w="1620"/>
      </w:tblGrid>
      <w:tr w:rsidR="00BF3DC4" w:rsidRPr="00B938DD" w:rsidTr="00D02806">
        <w:trPr>
          <w:trHeight w:val="32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№ </w:t>
            </w:r>
            <w:proofErr w:type="gramStart"/>
            <w:r w:rsidRPr="00B938DD">
              <w:rPr>
                <w:rFonts w:ascii="Times New Roman" w:hAnsi="Times New Roman"/>
              </w:rPr>
              <w:t>п</w:t>
            </w:r>
            <w:proofErr w:type="gramEnd"/>
            <w:r w:rsidRPr="00B938DD">
              <w:rPr>
                <w:rFonts w:ascii="Times New Roman" w:hAnsi="Times New Roman"/>
              </w:rPr>
              <w:t>/п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Статус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B938DD">
              <w:rPr>
                <w:rFonts w:ascii="Times New Roman" w:hAnsi="Times New Roman"/>
              </w:rPr>
              <w:t>Исполнитель мероприятия (структурное подразделение администрации Грибановского муниципального района, иной главный распорядитель средств местного бюджета), Ф.И.О., должность руководителя исполнителя)</w:t>
            </w:r>
            <w:proofErr w:type="gram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Срок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КБК </w:t>
            </w:r>
            <w:r w:rsidRPr="00B938DD">
              <w:rPr>
                <w:rFonts w:ascii="Times New Roman" w:hAnsi="Times New Roman"/>
              </w:rPr>
              <w:br/>
              <w:t>(местный</w:t>
            </w:r>
            <w:r w:rsidRPr="00B938DD">
              <w:rPr>
                <w:rFonts w:ascii="Times New Roman" w:hAnsi="Times New Roman"/>
              </w:rPr>
              <w:br/>
              <w:t>бюджет)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Расходы, предусмотренные решением представительного органа местного самоуправления о местном бюджете, на  2015 год</w:t>
            </w:r>
          </w:p>
        </w:tc>
      </w:tr>
      <w:tr w:rsidR="00BF3DC4" w:rsidRPr="00B938DD" w:rsidTr="00D02806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 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F3DC4" w:rsidRPr="00B938DD" w:rsidTr="00D02806">
        <w:trPr>
          <w:trHeight w:val="250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начала реализации</w:t>
            </w:r>
            <w:r w:rsidRPr="00B938DD">
              <w:rPr>
                <w:rFonts w:ascii="Times New Roman" w:hAnsi="Times New Roman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окончания реализации</w:t>
            </w:r>
            <w:r w:rsidRPr="00B938DD">
              <w:rPr>
                <w:rFonts w:ascii="Times New Roman" w:hAnsi="Times New Roman"/>
              </w:rPr>
              <w:br/>
              <w:t>мероприятия</w:t>
            </w:r>
            <w:r w:rsidRPr="00B938DD">
              <w:rPr>
                <w:rFonts w:ascii="Times New Roman" w:hAnsi="Times New Roman"/>
              </w:rPr>
              <w:br/>
              <w:t xml:space="preserve">в очередном финансовом году  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F3DC4" w:rsidRPr="00B938DD" w:rsidTr="00D02806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9</w:t>
            </w:r>
          </w:p>
        </w:tc>
      </w:tr>
      <w:tr w:rsidR="00BF3DC4" w:rsidRPr="00B938DD" w:rsidTr="00D02806">
        <w:trPr>
          <w:trHeight w:val="1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B938DD">
              <w:rPr>
                <w:rFonts w:ascii="Times New Roman" w:hAnsi="Times New Roman"/>
              </w:rPr>
              <w:t>«Развитие и поддержка малого и среднего предпринимательства»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B938DD">
              <w:rPr>
                <w:rFonts w:ascii="Times New Roman" w:hAnsi="Times New Roman"/>
                <w:bCs/>
                <w:iCs/>
              </w:rPr>
              <w:t xml:space="preserve">Администрация </w:t>
            </w:r>
            <w:r w:rsidRPr="00B938DD">
              <w:rPr>
                <w:rFonts w:ascii="Times New Roman" w:hAnsi="Times New Roman"/>
              </w:rPr>
              <w:t>Малоалабухского сельского</w:t>
            </w:r>
            <w:r w:rsidRPr="00B938DD">
              <w:rPr>
                <w:rFonts w:ascii="Times New Roman" w:hAnsi="Times New Roman"/>
                <w:bCs/>
                <w:iCs/>
              </w:rPr>
              <w:t xml:space="preserve"> поселения Грибановского муниципального района Воронежской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8DD" w:rsidRPr="00B938DD" w:rsidRDefault="00B938DD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F3DC4" w:rsidRPr="00B938DD" w:rsidRDefault="00B938DD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01.01.2021</w:t>
            </w:r>
            <w:r w:rsidR="00BF3DC4" w:rsidRPr="00B938DD">
              <w:rPr>
                <w:rFonts w:ascii="Times New Roman" w:hAnsi="Times New Roman"/>
              </w:rPr>
              <w:t>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31.</w:t>
            </w:r>
            <w:r w:rsidR="00B938DD" w:rsidRPr="00B938DD">
              <w:rPr>
                <w:rFonts w:ascii="Times New Roman" w:hAnsi="Times New Roman"/>
              </w:rPr>
              <w:t>12.2021</w:t>
            </w:r>
            <w:r w:rsidRPr="00B938DD">
              <w:rPr>
                <w:rFonts w:ascii="Times New Roman" w:hAnsi="Times New Roman"/>
              </w:rPr>
              <w:t>г.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B938DD">
              <w:rPr>
                <w:rFonts w:ascii="Times New Roman" w:hAnsi="Times New Roman"/>
              </w:rPr>
              <w:t xml:space="preserve">Увеличение объема  расходов бюджета муниципального образования на развитие и поддержку </w:t>
            </w:r>
            <w:r w:rsidRPr="00B938DD">
              <w:rPr>
                <w:rFonts w:ascii="Times New Roman" w:hAnsi="Times New Roman"/>
              </w:rPr>
              <w:lastRenderedPageBreak/>
              <w:t>малого и среднего предпринимательства в расчете на 1 жителя муниципального образования,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B938DD">
              <w:rPr>
                <w:rFonts w:ascii="Times New Roman" w:hAnsi="Times New Roman"/>
              </w:rPr>
              <w:lastRenderedPageBreak/>
              <w:t>914 0412 594 9038 540 251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938DD">
              <w:rPr>
                <w:rFonts w:ascii="Times New Roman" w:hAnsi="Times New Roman"/>
              </w:rPr>
              <w:t>5,0</w:t>
            </w:r>
          </w:p>
        </w:tc>
      </w:tr>
      <w:tr w:rsidR="00BF3DC4" w:rsidRPr="00B938DD" w:rsidTr="00D02806">
        <w:trPr>
          <w:trHeight w:val="17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lastRenderedPageBreak/>
              <w:t>1.1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Основное </w:t>
            </w:r>
            <w:r w:rsidRPr="00B938DD">
              <w:rPr>
                <w:rFonts w:ascii="Times New Roman" w:hAnsi="Times New Roman"/>
              </w:rPr>
              <w:br/>
              <w:t>мероприятие 1.1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Финансовое обеспечение мероприятий согласно Соглашению по передаче полномочий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  <w:bCs/>
                <w:iCs/>
              </w:rPr>
              <w:t xml:space="preserve">Администрация </w:t>
            </w:r>
            <w:r w:rsidRPr="00B938DD">
              <w:rPr>
                <w:rFonts w:ascii="Times New Roman" w:hAnsi="Times New Roman"/>
              </w:rPr>
              <w:t>Малоалабухского сельского</w:t>
            </w:r>
            <w:r w:rsidRPr="00B938DD">
              <w:rPr>
                <w:rFonts w:ascii="Times New Roman" w:hAnsi="Times New Roman"/>
                <w:bCs/>
                <w:iCs/>
              </w:rPr>
              <w:t xml:space="preserve"> поселения Грибановского муниципального района Воронежской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938DD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01.01.2021</w:t>
            </w:r>
            <w:r w:rsidR="00BF3DC4" w:rsidRPr="00B938DD">
              <w:rPr>
                <w:rFonts w:ascii="Times New Roman" w:hAnsi="Times New Roman"/>
              </w:rPr>
              <w:t>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938DD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31.12.2021</w:t>
            </w:r>
            <w:r w:rsidR="00BF3DC4" w:rsidRPr="00B938DD">
              <w:rPr>
                <w:rFonts w:ascii="Times New Roman" w:hAnsi="Times New Roman"/>
              </w:rPr>
              <w:t>г.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914 0412 594 9038 540 251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5,0</w:t>
            </w:r>
          </w:p>
        </w:tc>
      </w:tr>
    </w:tbl>
    <w:p w:rsidR="00BF3DC4" w:rsidRPr="00B938DD" w:rsidRDefault="00BF3DC4" w:rsidP="00BD41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B938DD" w:rsidRPr="00B938DD" w:rsidRDefault="00B938D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sectPr w:rsidR="00B938DD" w:rsidRPr="00B938DD" w:rsidSect="00D028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EE" w:rsidRDefault="005170EE" w:rsidP="00C45662">
      <w:r>
        <w:separator/>
      </w:r>
    </w:p>
  </w:endnote>
  <w:endnote w:type="continuationSeparator" w:id="0">
    <w:p w:rsidR="005170EE" w:rsidRDefault="005170EE" w:rsidP="00C4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ultant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CD" w:rsidRDefault="00ED51CD">
    <w:pPr>
      <w:widowControl w:val="0"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CD" w:rsidRDefault="00ED51CD">
    <w:pPr>
      <w:pStyle w:val="af4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B708A9C" wp14:editId="27828041">
              <wp:simplePos x="0" y="0"/>
              <wp:positionH relativeFrom="page">
                <wp:posOffset>7007860</wp:posOffset>
              </wp:positionH>
              <wp:positionV relativeFrom="paragraph">
                <wp:posOffset>635</wp:posOffset>
              </wp:positionV>
              <wp:extent cx="34290" cy="132715"/>
              <wp:effectExtent l="6985" t="635" r="635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1CD" w:rsidRDefault="00ED51CD">
                          <w:pPr>
                            <w:pStyle w:val="af4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065149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1.8pt;margin-top:.05pt;width:2.7pt;height:10.4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" stroked="f">
              <v:fill opacity="0"/>
              <v:textbox inset="0,0,0,0">
                <w:txbxContent>
                  <w:p w:rsidR="00ED51CD" w:rsidRDefault="00ED51CD">
                    <w:pPr>
                      <w:pStyle w:val="af4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065149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47F0193" wp14:editId="276C3494">
              <wp:simplePos x="0" y="0"/>
              <wp:positionH relativeFrom="page">
                <wp:posOffset>7007860</wp:posOffset>
              </wp:positionH>
              <wp:positionV relativeFrom="paragraph">
                <wp:posOffset>635</wp:posOffset>
              </wp:positionV>
              <wp:extent cx="27940" cy="126365"/>
              <wp:effectExtent l="6985" t="635" r="3175" b="635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" cy="1263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1CD" w:rsidRDefault="00ED51CD">
                          <w:pPr>
                            <w:pStyle w:val="af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551.8pt;margin-top:.05pt;width:2.2pt;height:9.9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" stroked="f">
              <v:fill opacity="0"/>
              <v:textbox inset="0,0,0,0">
                <w:txbxContent>
                  <w:p w:rsidR="00ED51CD" w:rsidRDefault="00ED51CD">
                    <w:pPr>
                      <w:pStyle w:val="af4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CD" w:rsidRDefault="00ED51CD">
    <w:pPr>
      <w:widowControl w:val="0"/>
      <w:autoSpaceDE w:val="0"/>
      <w:autoSpaceDN w:val="0"/>
      <w:adjustRightInd w:val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CD" w:rsidRDefault="00ED51CD">
    <w:pPr>
      <w:widowControl w:val="0"/>
      <w:autoSpaceDE w:val="0"/>
      <w:autoSpaceDN w:val="0"/>
      <w:adjustRightInd w:val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CD" w:rsidRDefault="00ED51CD">
    <w:pPr>
      <w:widowControl w:val="0"/>
      <w:autoSpaceDE w:val="0"/>
      <w:autoSpaceDN w:val="0"/>
      <w:adjustRightInd w:val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CD" w:rsidRDefault="00ED51CD">
    <w:pPr>
      <w:widowControl w:val="0"/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EE" w:rsidRDefault="005170EE" w:rsidP="00C45662">
      <w:r>
        <w:separator/>
      </w:r>
    </w:p>
  </w:footnote>
  <w:footnote w:type="continuationSeparator" w:id="0">
    <w:p w:rsidR="005170EE" w:rsidRDefault="005170EE" w:rsidP="00C45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CD" w:rsidRDefault="00ED51CD">
    <w:pPr>
      <w:widowControl w:val="0"/>
      <w:autoSpaceDE w:val="0"/>
      <w:autoSpaceDN w:val="0"/>
      <w:adjustRightInd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CD" w:rsidRDefault="00ED51CD">
    <w:pPr>
      <w:pStyle w:val="af2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CD" w:rsidRDefault="00ED51CD">
    <w:pPr>
      <w:widowControl w:val="0"/>
      <w:autoSpaceDE w:val="0"/>
      <w:autoSpaceDN w:val="0"/>
      <w:adjustRightInd w:val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CD" w:rsidRDefault="00ED51CD">
    <w:pPr>
      <w:widowControl w:val="0"/>
      <w:autoSpaceDE w:val="0"/>
      <w:autoSpaceDN w:val="0"/>
      <w:adjustRightInd w:val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CD" w:rsidRDefault="00ED51CD">
    <w:pPr>
      <w:widowControl w:val="0"/>
      <w:autoSpaceDE w:val="0"/>
      <w:autoSpaceDN w:val="0"/>
      <w:adjustRightInd w:val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CD" w:rsidRDefault="00ED51CD">
    <w:pPr>
      <w:widowControl w:val="0"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D63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D4C7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8AE4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289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37ED7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6243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BECF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F491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D89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95EF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D8E2CDDE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00000003"/>
    <w:multiLevelType w:val="singleLevel"/>
    <w:tmpl w:val="00000003"/>
    <w:name w:val="WW8Num3"/>
    <w:lvl w:ilvl="0">
      <w:start w:val="1"/>
      <w:numFmt w:val="decimal"/>
      <w:pStyle w:val="-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52"/>
        </w:tabs>
        <w:ind w:left="952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cs="Times New Roman"/>
      </w:rPr>
    </w:lvl>
  </w:abstractNum>
  <w:abstractNum w:abstractNumId="1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6">
    <w:nsid w:val="00000006"/>
    <w:multiLevelType w:val="multi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u w:val="none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8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color w:val="auto"/>
      </w:rPr>
    </w:lvl>
  </w:abstractNum>
  <w:abstractNum w:abstractNumId="19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21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2">
    <w:nsid w:val="0D4531A6"/>
    <w:multiLevelType w:val="hybridMultilevel"/>
    <w:tmpl w:val="61544F38"/>
    <w:lvl w:ilvl="0" w:tplc="886AC53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1E03060E"/>
    <w:multiLevelType w:val="hybridMultilevel"/>
    <w:tmpl w:val="97263286"/>
    <w:lvl w:ilvl="0" w:tplc="0419000F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1CD69FD"/>
    <w:multiLevelType w:val="hybridMultilevel"/>
    <w:tmpl w:val="C9929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6F82349"/>
    <w:multiLevelType w:val="hybridMultilevel"/>
    <w:tmpl w:val="EB5CA79A"/>
    <w:lvl w:ilvl="0" w:tplc="4BAEC7E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>
    <w:nsid w:val="2A360849"/>
    <w:multiLevelType w:val="singleLevel"/>
    <w:tmpl w:val="1730EF4C"/>
    <w:lvl w:ilvl="0">
      <w:start w:val="9"/>
      <w:numFmt w:val="decimal"/>
      <w:lvlText w:val="2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7">
    <w:nsid w:val="43345646"/>
    <w:multiLevelType w:val="hybridMultilevel"/>
    <w:tmpl w:val="5A560762"/>
    <w:lvl w:ilvl="0" w:tplc="AC3E7CD4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>
    <w:nsid w:val="4F7B6370"/>
    <w:multiLevelType w:val="hybridMultilevel"/>
    <w:tmpl w:val="BF42E530"/>
    <w:lvl w:ilvl="0" w:tplc="FF2CDB9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3077F84"/>
    <w:multiLevelType w:val="hybridMultilevel"/>
    <w:tmpl w:val="6D5AA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1956DC"/>
    <w:multiLevelType w:val="hybridMultilevel"/>
    <w:tmpl w:val="97006EB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99195F"/>
    <w:multiLevelType w:val="hybridMultilevel"/>
    <w:tmpl w:val="A58A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693B5B"/>
    <w:multiLevelType w:val="hybridMultilevel"/>
    <w:tmpl w:val="7A885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A031A3"/>
    <w:multiLevelType w:val="multilevel"/>
    <w:tmpl w:val="7744D20A"/>
    <w:lvl w:ilvl="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  <w:color w:val="auto"/>
        <w:sz w:val="1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 w:hint="default"/>
      </w:rPr>
    </w:lvl>
  </w:abstractNum>
  <w:abstractNum w:abstractNumId="34">
    <w:nsid w:val="63BA2D1D"/>
    <w:multiLevelType w:val="hybridMultilevel"/>
    <w:tmpl w:val="732CD8CE"/>
    <w:lvl w:ilvl="0" w:tplc="378AF15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665E6DC3"/>
    <w:multiLevelType w:val="hybridMultilevel"/>
    <w:tmpl w:val="2BEE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DE30A7"/>
    <w:multiLevelType w:val="hybridMultilevel"/>
    <w:tmpl w:val="C69E11E8"/>
    <w:lvl w:ilvl="0" w:tplc="6F905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15"/>
  </w:num>
  <w:num w:numId="6">
    <w:abstractNumId w:val="16"/>
  </w:num>
  <w:num w:numId="7">
    <w:abstractNumId w:val="17"/>
  </w:num>
  <w:num w:numId="8">
    <w:abstractNumId w:val="18"/>
  </w:num>
  <w:num w:numId="9">
    <w:abstractNumId w:val="19"/>
  </w:num>
  <w:num w:numId="10">
    <w:abstractNumId w:val="20"/>
  </w:num>
  <w:num w:numId="11">
    <w:abstractNumId w:val="21"/>
  </w:num>
  <w:num w:numId="12">
    <w:abstractNumId w:val="22"/>
  </w:num>
  <w:num w:numId="13">
    <w:abstractNumId w:val="33"/>
  </w:num>
  <w:num w:numId="14">
    <w:abstractNumId w:val="36"/>
  </w:num>
  <w:num w:numId="15">
    <w:abstractNumId w:val="30"/>
  </w:num>
  <w:num w:numId="16">
    <w:abstractNumId w:val="23"/>
  </w:num>
  <w:num w:numId="17">
    <w:abstractNumId w:val="1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8">
    <w:abstractNumId w:val="35"/>
  </w:num>
  <w:num w:numId="19">
    <w:abstractNumId w:val="25"/>
  </w:num>
  <w:num w:numId="20">
    <w:abstractNumId w:val="27"/>
  </w:num>
  <w:num w:numId="21">
    <w:abstractNumId w:val="31"/>
  </w:num>
  <w:num w:numId="22">
    <w:abstractNumId w:val="32"/>
  </w:num>
  <w:num w:numId="23">
    <w:abstractNumId w:val="26"/>
  </w:num>
  <w:num w:numId="24">
    <w:abstractNumId w:val="28"/>
  </w:num>
  <w:num w:numId="25">
    <w:abstractNumId w:val="34"/>
  </w:num>
  <w:num w:numId="26">
    <w:abstractNumId w:val="29"/>
  </w:num>
  <w:num w:numId="27">
    <w:abstractNumId w:val="24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6A"/>
    <w:rsid w:val="00013389"/>
    <w:rsid w:val="00017E9A"/>
    <w:rsid w:val="00020AF2"/>
    <w:rsid w:val="0002476A"/>
    <w:rsid w:val="000470FA"/>
    <w:rsid w:val="000525FE"/>
    <w:rsid w:val="00060C2A"/>
    <w:rsid w:val="00065149"/>
    <w:rsid w:val="0009182B"/>
    <w:rsid w:val="00091CE8"/>
    <w:rsid w:val="000A16FC"/>
    <w:rsid w:val="000A4620"/>
    <w:rsid w:val="000C3173"/>
    <w:rsid w:val="000C325B"/>
    <w:rsid w:val="000E78D7"/>
    <w:rsid w:val="000E7CF2"/>
    <w:rsid w:val="000F2796"/>
    <w:rsid w:val="000F3373"/>
    <w:rsid w:val="00115F97"/>
    <w:rsid w:val="001246D0"/>
    <w:rsid w:val="00136147"/>
    <w:rsid w:val="00144C99"/>
    <w:rsid w:val="00157D20"/>
    <w:rsid w:val="00160477"/>
    <w:rsid w:val="00163401"/>
    <w:rsid w:val="00170D0D"/>
    <w:rsid w:val="001742D1"/>
    <w:rsid w:val="001754CB"/>
    <w:rsid w:val="001832D3"/>
    <w:rsid w:val="001A3DCC"/>
    <w:rsid w:val="001C480B"/>
    <w:rsid w:val="001D383F"/>
    <w:rsid w:val="001E51AE"/>
    <w:rsid w:val="001E60FC"/>
    <w:rsid w:val="001F6FF9"/>
    <w:rsid w:val="001F74A7"/>
    <w:rsid w:val="00204EB9"/>
    <w:rsid w:val="00210876"/>
    <w:rsid w:val="0026716B"/>
    <w:rsid w:val="00280D56"/>
    <w:rsid w:val="00291930"/>
    <w:rsid w:val="002B2C8C"/>
    <w:rsid w:val="002C080B"/>
    <w:rsid w:val="002C0BDB"/>
    <w:rsid w:val="002D4CD4"/>
    <w:rsid w:val="002E0C28"/>
    <w:rsid w:val="002E4AF6"/>
    <w:rsid w:val="003000BD"/>
    <w:rsid w:val="0030608A"/>
    <w:rsid w:val="00310A53"/>
    <w:rsid w:val="0034290A"/>
    <w:rsid w:val="0034539D"/>
    <w:rsid w:val="00356CB7"/>
    <w:rsid w:val="0036434D"/>
    <w:rsid w:val="00383ACA"/>
    <w:rsid w:val="00394039"/>
    <w:rsid w:val="003965D6"/>
    <w:rsid w:val="003A5585"/>
    <w:rsid w:val="003A6E29"/>
    <w:rsid w:val="003B6CC7"/>
    <w:rsid w:val="003C5957"/>
    <w:rsid w:val="003D118E"/>
    <w:rsid w:val="003E5C82"/>
    <w:rsid w:val="00405503"/>
    <w:rsid w:val="00410912"/>
    <w:rsid w:val="00417BB6"/>
    <w:rsid w:val="00432804"/>
    <w:rsid w:val="00440A58"/>
    <w:rsid w:val="004518DC"/>
    <w:rsid w:val="00456792"/>
    <w:rsid w:val="0046426E"/>
    <w:rsid w:val="0046742D"/>
    <w:rsid w:val="004849F2"/>
    <w:rsid w:val="004D2361"/>
    <w:rsid w:val="004F3BA0"/>
    <w:rsid w:val="00501ADF"/>
    <w:rsid w:val="005075F2"/>
    <w:rsid w:val="00514086"/>
    <w:rsid w:val="00515E58"/>
    <w:rsid w:val="005170EE"/>
    <w:rsid w:val="00517455"/>
    <w:rsid w:val="00522FE0"/>
    <w:rsid w:val="00536038"/>
    <w:rsid w:val="005515E8"/>
    <w:rsid w:val="005565CF"/>
    <w:rsid w:val="0058419B"/>
    <w:rsid w:val="00590EFA"/>
    <w:rsid w:val="005A1DEE"/>
    <w:rsid w:val="005B3115"/>
    <w:rsid w:val="005C4884"/>
    <w:rsid w:val="005D4B57"/>
    <w:rsid w:val="005D5228"/>
    <w:rsid w:val="005D637B"/>
    <w:rsid w:val="005E0907"/>
    <w:rsid w:val="00600774"/>
    <w:rsid w:val="00602E3B"/>
    <w:rsid w:val="00606F26"/>
    <w:rsid w:val="0060755E"/>
    <w:rsid w:val="00614580"/>
    <w:rsid w:val="006303D0"/>
    <w:rsid w:val="0063546D"/>
    <w:rsid w:val="0064302F"/>
    <w:rsid w:val="00647476"/>
    <w:rsid w:val="0065355D"/>
    <w:rsid w:val="0065638F"/>
    <w:rsid w:val="00657906"/>
    <w:rsid w:val="00663B64"/>
    <w:rsid w:val="006722EE"/>
    <w:rsid w:val="006752BE"/>
    <w:rsid w:val="00686219"/>
    <w:rsid w:val="00692930"/>
    <w:rsid w:val="006A0B25"/>
    <w:rsid w:val="006A1169"/>
    <w:rsid w:val="006A3C9D"/>
    <w:rsid w:val="006B30F4"/>
    <w:rsid w:val="006C5D2D"/>
    <w:rsid w:val="006D1A6A"/>
    <w:rsid w:val="006E7D48"/>
    <w:rsid w:val="006F62DB"/>
    <w:rsid w:val="00705D8F"/>
    <w:rsid w:val="00723B14"/>
    <w:rsid w:val="007376C9"/>
    <w:rsid w:val="00741BA1"/>
    <w:rsid w:val="00743338"/>
    <w:rsid w:val="00750A43"/>
    <w:rsid w:val="00763035"/>
    <w:rsid w:val="0076535F"/>
    <w:rsid w:val="00780D90"/>
    <w:rsid w:val="007813B9"/>
    <w:rsid w:val="007831C7"/>
    <w:rsid w:val="007B0541"/>
    <w:rsid w:val="007B4856"/>
    <w:rsid w:val="007D6829"/>
    <w:rsid w:val="007E0699"/>
    <w:rsid w:val="007E4418"/>
    <w:rsid w:val="007E4F2B"/>
    <w:rsid w:val="007E4F34"/>
    <w:rsid w:val="0082513A"/>
    <w:rsid w:val="00835437"/>
    <w:rsid w:val="00840EDA"/>
    <w:rsid w:val="00842F92"/>
    <w:rsid w:val="008527BC"/>
    <w:rsid w:val="00853553"/>
    <w:rsid w:val="00855C1D"/>
    <w:rsid w:val="008604D3"/>
    <w:rsid w:val="00861ABD"/>
    <w:rsid w:val="0087006D"/>
    <w:rsid w:val="00870693"/>
    <w:rsid w:val="00873B6A"/>
    <w:rsid w:val="0089095D"/>
    <w:rsid w:val="008A2554"/>
    <w:rsid w:val="008B57AE"/>
    <w:rsid w:val="008C5DCE"/>
    <w:rsid w:val="008D2406"/>
    <w:rsid w:val="008D7C74"/>
    <w:rsid w:val="00900364"/>
    <w:rsid w:val="00911016"/>
    <w:rsid w:val="00935645"/>
    <w:rsid w:val="00947E66"/>
    <w:rsid w:val="00950A15"/>
    <w:rsid w:val="00962538"/>
    <w:rsid w:val="00965330"/>
    <w:rsid w:val="009D21F1"/>
    <w:rsid w:val="009D6348"/>
    <w:rsid w:val="009F164C"/>
    <w:rsid w:val="009F316B"/>
    <w:rsid w:val="009F5BB4"/>
    <w:rsid w:val="00A10AF2"/>
    <w:rsid w:val="00A11B7D"/>
    <w:rsid w:val="00A1356F"/>
    <w:rsid w:val="00A40C66"/>
    <w:rsid w:val="00A45652"/>
    <w:rsid w:val="00A55974"/>
    <w:rsid w:val="00A56A18"/>
    <w:rsid w:val="00A71148"/>
    <w:rsid w:val="00A7737B"/>
    <w:rsid w:val="00A91C5A"/>
    <w:rsid w:val="00A9257B"/>
    <w:rsid w:val="00A95439"/>
    <w:rsid w:val="00AA2FF7"/>
    <w:rsid w:val="00AA5C87"/>
    <w:rsid w:val="00AC34D7"/>
    <w:rsid w:val="00AC5315"/>
    <w:rsid w:val="00AD070E"/>
    <w:rsid w:val="00AD61F6"/>
    <w:rsid w:val="00AD682A"/>
    <w:rsid w:val="00AE66E0"/>
    <w:rsid w:val="00AF2696"/>
    <w:rsid w:val="00AF4B1E"/>
    <w:rsid w:val="00B11068"/>
    <w:rsid w:val="00B31A55"/>
    <w:rsid w:val="00B375CD"/>
    <w:rsid w:val="00B44031"/>
    <w:rsid w:val="00B46013"/>
    <w:rsid w:val="00B518CB"/>
    <w:rsid w:val="00B5330C"/>
    <w:rsid w:val="00B62819"/>
    <w:rsid w:val="00B938DD"/>
    <w:rsid w:val="00BB04AA"/>
    <w:rsid w:val="00BB3F28"/>
    <w:rsid w:val="00BC4397"/>
    <w:rsid w:val="00BD15AE"/>
    <w:rsid w:val="00BD410A"/>
    <w:rsid w:val="00BE2726"/>
    <w:rsid w:val="00BE7B8B"/>
    <w:rsid w:val="00BF3625"/>
    <w:rsid w:val="00BF3DC4"/>
    <w:rsid w:val="00C017F2"/>
    <w:rsid w:val="00C04705"/>
    <w:rsid w:val="00C325B8"/>
    <w:rsid w:val="00C3467D"/>
    <w:rsid w:val="00C45662"/>
    <w:rsid w:val="00C45854"/>
    <w:rsid w:val="00C474C3"/>
    <w:rsid w:val="00C5791B"/>
    <w:rsid w:val="00C65AF4"/>
    <w:rsid w:val="00CA0AB9"/>
    <w:rsid w:val="00CB72B6"/>
    <w:rsid w:val="00CC310B"/>
    <w:rsid w:val="00CC3F58"/>
    <w:rsid w:val="00CC51EB"/>
    <w:rsid w:val="00CD6822"/>
    <w:rsid w:val="00CE0F35"/>
    <w:rsid w:val="00D01F49"/>
    <w:rsid w:val="00D02806"/>
    <w:rsid w:val="00D039DD"/>
    <w:rsid w:val="00D07310"/>
    <w:rsid w:val="00D223DC"/>
    <w:rsid w:val="00D37FF1"/>
    <w:rsid w:val="00D41DD7"/>
    <w:rsid w:val="00D42DCC"/>
    <w:rsid w:val="00D46A9D"/>
    <w:rsid w:val="00D55F9D"/>
    <w:rsid w:val="00D9008C"/>
    <w:rsid w:val="00D90451"/>
    <w:rsid w:val="00D9573E"/>
    <w:rsid w:val="00DB0CC7"/>
    <w:rsid w:val="00DB1E94"/>
    <w:rsid w:val="00DB6061"/>
    <w:rsid w:val="00DE1592"/>
    <w:rsid w:val="00DF4DA1"/>
    <w:rsid w:val="00E020EC"/>
    <w:rsid w:val="00E0789F"/>
    <w:rsid w:val="00E37BD5"/>
    <w:rsid w:val="00E47847"/>
    <w:rsid w:val="00E56FA7"/>
    <w:rsid w:val="00E6010F"/>
    <w:rsid w:val="00E61EF1"/>
    <w:rsid w:val="00E82633"/>
    <w:rsid w:val="00E82B8C"/>
    <w:rsid w:val="00E87926"/>
    <w:rsid w:val="00EB136F"/>
    <w:rsid w:val="00EB215D"/>
    <w:rsid w:val="00EB2D31"/>
    <w:rsid w:val="00EB7F36"/>
    <w:rsid w:val="00EC249A"/>
    <w:rsid w:val="00EC35C7"/>
    <w:rsid w:val="00ED51CD"/>
    <w:rsid w:val="00EF0F9B"/>
    <w:rsid w:val="00EF50E0"/>
    <w:rsid w:val="00F0277B"/>
    <w:rsid w:val="00F0519D"/>
    <w:rsid w:val="00F119F1"/>
    <w:rsid w:val="00F14100"/>
    <w:rsid w:val="00F300EA"/>
    <w:rsid w:val="00F5637C"/>
    <w:rsid w:val="00F66B94"/>
    <w:rsid w:val="00F75C8E"/>
    <w:rsid w:val="00F81BF5"/>
    <w:rsid w:val="00F95077"/>
    <w:rsid w:val="00FA5834"/>
    <w:rsid w:val="00FD1BDC"/>
    <w:rsid w:val="00FD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D9573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D957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D9573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D9573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D9573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44031"/>
    <w:pPr>
      <w:keepNext/>
      <w:numPr>
        <w:ilvl w:val="4"/>
        <w:numId w:val="1"/>
      </w:numPr>
      <w:spacing w:before="240"/>
      <w:jc w:val="center"/>
      <w:outlineLvl w:val="4"/>
    </w:pPr>
    <w:rPr>
      <w:b/>
      <w:smallCaps/>
      <w:sz w:val="26"/>
    </w:rPr>
  </w:style>
  <w:style w:type="paragraph" w:styleId="6">
    <w:name w:val="heading 6"/>
    <w:basedOn w:val="a"/>
    <w:next w:val="a"/>
    <w:link w:val="60"/>
    <w:uiPriority w:val="99"/>
    <w:qFormat/>
    <w:locked/>
    <w:rsid w:val="00B44031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locked/>
    <w:rsid w:val="00B44031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locked/>
    <w:rsid w:val="00B44031"/>
    <w:pPr>
      <w:keepNext/>
      <w:numPr>
        <w:ilvl w:val="7"/>
        <w:numId w:val="1"/>
      </w:numPr>
      <w:spacing w:line="36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locked/>
    <w:rsid w:val="00B44031"/>
    <w:pPr>
      <w:keepNext/>
      <w:numPr>
        <w:ilvl w:val="8"/>
        <w:numId w:val="1"/>
      </w:numPr>
      <w:spacing w:line="360" w:lineRule="auto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83543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83543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83543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35437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83543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835437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83543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835437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835437"/>
    <w:rPr>
      <w:rFonts w:ascii="Cambria" w:hAnsi="Cambria" w:cs="Times New Roman"/>
    </w:rPr>
  </w:style>
  <w:style w:type="paragraph" w:customStyle="1" w:styleId="Style1">
    <w:name w:val="Style1"/>
    <w:basedOn w:val="a"/>
    <w:uiPriority w:val="99"/>
    <w:rsid w:val="00BD410A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BD410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D410A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11">
    <w:name w:val="Font Style11"/>
    <w:uiPriority w:val="99"/>
    <w:rsid w:val="00BD410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BD410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uiPriority w:val="99"/>
    <w:rsid w:val="00BD410A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uiPriority w:val="99"/>
    <w:rsid w:val="00B44031"/>
  </w:style>
  <w:style w:type="character" w:customStyle="1" w:styleId="WW8Num5z0">
    <w:name w:val="WW8Num5z0"/>
    <w:uiPriority w:val="99"/>
    <w:rsid w:val="00B44031"/>
    <w:rPr>
      <w:rFonts w:ascii="Times New Roman" w:hAnsi="Times New Roman"/>
    </w:rPr>
  </w:style>
  <w:style w:type="character" w:customStyle="1" w:styleId="WW8Num6z0">
    <w:name w:val="WW8Num6z0"/>
    <w:uiPriority w:val="99"/>
    <w:rsid w:val="00B44031"/>
    <w:rPr>
      <w:u w:val="none"/>
    </w:rPr>
  </w:style>
  <w:style w:type="character" w:customStyle="1" w:styleId="WW8Num7z0">
    <w:name w:val="WW8Num7z0"/>
    <w:uiPriority w:val="99"/>
    <w:rsid w:val="00B44031"/>
    <w:rPr>
      <w:rFonts w:ascii="Symbol" w:hAnsi="Symbol"/>
    </w:rPr>
  </w:style>
  <w:style w:type="character" w:customStyle="1" w:styleId="WW8Num8z0">
    <w:name w:val="WW8Num8z0"/>
    <w:uiPriority w:val="99"/>
    <w:rsid w:val="00B44031"/>
    <w:rPr>
      <w:rFonts w:ascii="Symbol" w:hAnsi="Symbol"/>
      <w:color w:val="auto"/>
    </w:rPr>
  </w:style>
  <w:style w:type="character" w:customStyle="1" w:styleId="WW8Num9z0">
    <w:name w:val="WW8Num9z0"/>
    <w:uiPriority w:val="99"/>
    <w:rsid w:val="00B44031"/>
    <w:rPr>
      <w:rFonts w:ascii="Symbol" w:hAnsi="Symbol"/>
      <w:sz w:val="18"/>
    </w:rPr>
  </w:style>
  <w:style w:type="character" w:customStyle="1" w:styleId="WW8Num10z0">
    <w:name w:val="WW8Num10z0"/>
    <w:uiPriority w:val="99"/>
    <w:rsid w:val="00B44031"/>
  </w:style>
  <w:style w:type="character" w:customStyle="1" w:styleId="WW8Num11z0">
    <w:name w:val="WW8Num11z0"/>
    <w:uiPriority w:val="99"/>
    <w:rsid w:val="00B4403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B44031"/>
  </w:style>
  <w:style w:type="character" w:customStyle="1" w:styleId="WW-Absatz-Standardschriftart">
    <w:name w:val="WW-Absatz-Standardschriftart"/>
    <w:uiPriority w:val="99"/>
    <w:rsid w:val="00B44031"/>
  </w:style>
  <w:style w:type="character" w:customStyle="1" w:styleId="WW-Absatz-Standardschriftart1">
    <w:name w:val="WW-Absatz-Standardschriftart1"/>
    <w:uiPriority w:val="99"/>
    <w:rsid w:val="00B44031"/>
  </w:style>
  <w:style w:type="character" w:customStyle="1" w:styleId="WW-Absatz-Standardschriftart11">
    <w:name w:val="WW-Absatz-Standardschriftart11"/>
    <w:uiPriority w:val="99"/>
    <w:rsid w:val="00B44031"/>
  </w:style>
  <w:style w:type="character" w:customStyle="1" w:styleId="WW-Absatz-Standardschriftart111">
    <w:name w:val="WW-Absatz-Standardschriftart111"/>
    <w:uiPriority w:val="99"/>
    <w:rsid w:val="00B44031"/>
  </w:style>
  <w:style w:type="character" w:customStyle="1" w:styleId="WW-Absatz-Standardschriftart1111">
    <w:name w:val="WW-Absatz-Standardschriftart1111"/>
    <w:uiPriority w:val="99"/>
    <w:rsid w:val="00B44031"/>
  </w:style>
  <w:style w:type="character" w:customStyle="1" w:styleId="WW-Absatz-Standardschriftart11111">
    <w:name w:val="WW-Absatz-Standardschriftart11111"/>
    <w:uiPriority w:val="99"/>
    <w:rsid w:val="00B44031"/>
  </w:style>
  <w:style w:type="character" w:customStyle="1" w:styleId="WW-Absatz-Standardschriftart111111">
    <w:name w:val="WW-Absatz-Standardschriftart111111"/>
    <w:uiPriority w:val="99"/>
    <w:rsid w:val="00B44031"/>
  </w:style>
  <w:style w:type="character" w:customStyle="1" w:styleId="WW-Absatz-Standardschriftart1111111">
    <w:name w:val="WW-Absatz-Standardschriftart1111111"/>
    <w:uiPriority w:val="99"/>
    <w:rsid w:val="00B44031"/>
  </w:style>
  <w:style w:type="character" w:customStyle="1" w:styleId="WW-Absatz-Standardschriftart11111111">
    <w:name w:val="WW-Absatz-Standardschriftart11111111"/>
    <w:uiPriority w:val="99"/>
    <w:rsid w:val="00B44031"/>
  </w:style>
  <w:style w:type="character" w:customStyle="1" w:styleId="WW-Absatz-Standardschriftart111111111">
    <w:name w:val="WW-Absatz-Standardschriftart111111111"/>
    <w:uiPriority w:val="99"/>
    <w:rsid w:val="00B44031"/>
  </w:style>
  <w:style w:type="character" w:customStyle="1" w:styleId="WW-Absatz-Standardschriftart1111111111">
    <w:name w:val="WW-Absatz-Standardschriftart1111111111"/>
    <w:uiPriority w:val="99"/>
    <w:rsid w:val="00B44031"/>
  </w:style>
  <w:style w:type="character" w:customStyle="1" w:styleId="WW-Absatz-Standardschriftart11111111111">
    <w:name w:val="WW-Absatz-Standardschriftart11111111111"/>
    <w:uiPriority w:val="99"/>
    <w:rsid w:val="00B44031"/>
  </w:style>
  <w:style w:type="character" w:customStyle="1" w:styleId="WW-Absatz-Standardschriftart111111111111">
    <w:name w:val="WW-Absatz-Standardschriftart111111111111"/>
    <w:uiPriority w:val="99"/>
    <w:rsid w:val="00B44031"/>
  </w:style>
  <w:style w:type="character" w:customStyle="1" w:styleId="WW-Absatz-Standardschriftart1111111111111">
    <w:name w:val="WW-Absatz-Standardschriftart1111111111111"/>
    <w:uiPriority w:val="99"/>
    <w:rsid w:val="00B44031"/>
  </w:style>
  <w:style w:type="character" w:customStyle="1" w:styleId="WW8Num7z2">
    <w:name w:val="WW8Num7z2"/>
    <w:uiPriority w:val="99"/>
    <w:rsid w:val="00B44031"/>
    <w:rPr>
      <w:rFonts w:ascii="Wingdings" w:hAnsi="Wingdings"/>
    </w:rPr>
  </w:style>
  <w:style w:type="character" w:customStyle="1" w:styleId="WW-Absatz-Standardschriftart11111111111111">
    <w:name w:val="WW-Absatz-Standardschriftart11111111111111"/>
    <w:uiPriority w:val="99"/>
    <w:rsid w:val="00B44031"/>
  </w:style>
  <w:style w:type="character" w:customStyle="1" w:styleId="WW8Num8z2">
    <w:name w:val="WW8Num8z2"/>
    <w:uiPriority w:val="99"/>
    <w:rsid w:val="00B44031"/>
  </w:style>
  <w:style w:type="character" w:customStyle="1" w:styleId="WW-Absatz-Standardschriftart111111111111111">
    <w:name w:val="WW-Absatz-Standardschriftart111111111111111"/>
    <w:uiPriority w:val="99"/>
    <w:rsid w:val="00B44031"/>
  </w:style>
  <w:style w:type="character" w:customStyle="1" w:styleId="WW-Absatz-Standardschriftart1111111111111111">
    <w:name w:val="WW-Absatz-Standardschriftart1111111111111111"/>
    <w:uiPriority w:val="99"/>
    <w:rsid w:val="00B44031"/>
  </w:style>
  <w:style w:type="character" w:customStyle="1" w:styleId="WW-Absatz-Standardschriftart11111111111111111">
    <w:name w:val="WW-Absatz-Standardschriftart11111111111111111"/>
    <w:uiPriority w:val="99"/>
    <w:rsid w:val="00B44031"/>
  </w:style>
  <w:style w:type="character" w:customStyle="1" w:styleId="WW-Absatz-Standardschriftart111111111111111111">
    <w:name w:val="WW-Absatz-Standardschriftart111111111111111111"/>
    <w:uiPriority w:val="99"/>
    <w:rsid w:val="00B44031"/>
  </w:style>
  <w:style w:type="character" w:customStyle="1" w:styleId="WW-Absatz-Standardschriftart1111111111111111111">
    <w:name w:val="WW-Absatz-Standardschriftart1111111111111111111"/>
    <w:uiPriority w:val="99"/>
    <w:rsid w:val="00B44031"/>
  </w:style>
  <w:style w:type="character" w:customStyle="1" w:styleId="WW-Absatz-Standardschriftart11111111111111111111">
    <w:name w:val="WW-Absatz-Standardschriftart11111111111111111111"/>
    <w:uiPriority w:val="99"/>
    <w:rsid w:val="00B44031"/>
  </w:style>
  <w:style w:type="character" w:customStyle="1" w:styleId="WW-Absatz-Standardschriftart111111111111111111111">
    <w:name w:val="WW-Absatz-Standardschriftart111111111111111111111"/>
    <w:uiPriority w:val="99"/>
    <w:rsid w:val="00B44031"/>
  </w:style>
  <w:style w:type="character" w:customStyle="1" w:styleId="WW-Absatz-Standardschriftart1111111111111111111111">
    <w:name w:val="WW-Absatz-Standardschriftart1111111111111111111111"/>
    <w:uiPriority w:val="99"/>
    <w:rsid w:val="00B44031"/>
  </w:style>
  <w:style w:type="character" w:customStyle="1" w:styleId="WW-Absatz-Standardschriftart11111111111111111111111">
    <w:name w:val="WW-Absatz-Standardschriftart11111111111111111111111"/>
    <w:uiPriority w:val="99"/>
    <w:rsid w:val="00B44031"/>
  </w:style>
  <w:style w:type="character" w:customStyle="1" w:styleId="WW-Absatz-Standardschriftart111111111111111111111111">
    <w:name w:val="WW-Absatz-Standardschriftart111111111111111111111111"/>
    <w:uiPriority w:val="99"/>
    <w:rsid w:val="00B44031"/>
  </w:style>
  <w:style w:type="character" w:customStyle="1" w:styleId="WW-Absatz-Standardschriftart1111111111111111111111111">
    <w:name w:val="WW-Absatz-Standardschriftart1111111111111111111111111"/>
    <w:uiPriority w:val="99"/>
    <w:rsid w:val="00B44031"/>
  </w:style>
  <w:style w:type="character" w:customStyle="1" w:styleId="WW-Absatz-Standardschriftart11111111111111111111111111">
    <w:name w:val="WW-Absatz-Standardschriftart11111111111111111111111111"/>
    <w:uiPriority w:val="99"/>
    <w:rsid w:val="00B44031"/>
  </w:style>
  <w:style w:type="character" w:customStyle="1" w:styleId="WW8Num9z2">
    <w:name w:val="WW8Num9z2"/>
    <w:uiPriority w:val="99"/>
    <w:rsid w:val="00B44031"/>
  </w:style>
  <w:style w:type="character" w:customStyle="1" w:styleId="WW-Absatz-Standardschriftart111111111111111111111111111">
    <w:name w:val="WW-Absatz-Standardschriftart111111111111111111111111111"/>
    <w:uiPriority w:val="99"/>
    <w:rsid w:val="00B44031"/>
  </w:style>
  <w:style w:type="character" w:customStyle="1" w:styleId="WW-Absatz-Standardschriftart1111111111111111111111111111">
    <w:name w:val="WW-Absatz-Standardschriftart1111111111111111111111111111"/>
    <w:uiPriority w:val="99"/>
    <w:rsid w:val="00B44031"/>
  </w:style>
  <w:style w:type="character" w:customStyle="1" w:styleId="WW8Num10z2">
    <w:name w:val="WW8Num10z2"/>
    <w:uiPriority w:val="99"/>
    <w:rsid w:val="00B44031"/>
  </w:style>
  <w:style w:type="character" w:customStyle="1" w:styleId="WW-Absatz-Standardschriftart11111111111111111111111111111">
    <w:name w:val="WW-Absatz-Standardschriftart11111111111111111111111111111"/>
    <w:uiPriority w:val="99"/>
    <w:rsid w:val="00B44031"/>
  </w:style>
  <w:style w:type="character" w:customStyle="1" w:styleId="WW8Num11z2">
    <w:name w:val="WW8Num11z2"/>
    <w:uiPriority w:val="99"/>
    <w:rsid w:val="00B44031"/>
  </w:style>
  <w:style w:type="character" w:customStyle="1" w:styleId="WW8Num12z2">
    <w:name w:val="WW8Num12z2"/>
    <w:uiPriority w:val="99"/>
    <w:rsid w:val="00B44031"/>
    <w:rPr>
      <w:rFonts w:ascii="Wingdings" w:hAnsi="Wingdings"/>
    </w:rPr>
  </w:style>
  <w:style w:type="character" w:customStyle="1" w:styleId="WW-Absatz-Standardschriftart111111111111111111111111111111">
    <w:name w:val="WW-Absatz-Standardschriftart111111111111111111111111111111"/>
    <w:uiPriority w:val="99"/>
    <w:rsid w:val="00B44031"/>
  </w:style>
  <w:style w:type="character" w:customStyle="1" w:styleId="WW-Absatz-Standardschriftart1111111111111111111111111111111">
    <w:name w:val="WW-Absatz-Standardschriftart1111111111111111111111111111111"/>
    <w:uiPriority w:val="99"/>
    <w:rsid w:val="00B44031"/>
  </w:style>
  <w:style w:type="character" w:customStyle="1" w:styleId="WW-Absatz-Standardschriftart11111111111111111111111111111111">
    <w:name w:val="WW-Absatz-Standardschriftart11111111111111111111111111111111"/>
    <w:uiPriority w:val="99"/>
    <w:rsid w:val="00B44031"/>
  </w:style>
  <w:style w:type="character" w:customStyle="1" w:styleId="WW-Absatz-Standardschriftart111111111111111111111111111111111">
    <w:name w:val="WW-Absatz-Standardschriftart111111111111111111111111111111111"/>
    <w:uiPriority w:val="99"/>
    <w:rsid w:val="00B44031"/>
  </w:style>
  <w:style w:type="character" w:customStyle="1" w:styleId="WW-Absatz-Standardschriftart1111111111111111111111111111111111">
    <w:name w:val="WW-Absatz-Standardschriftart1111111111111111111111111111111111"/>
    <w:uiPriority w:val="99"/>
    <w:rsid w:val="00B44031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B44031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B44031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B44031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B44031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B44031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B44031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B44031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B44031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B44031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B44031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B44031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B44031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B44031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B44031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B44031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B44031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B44031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B44031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B44031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B44031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B44031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B4403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B44031"/>
  </w:style>
  <w:style w:type="character" w:customStyle="1" w:styleId="WW8Num4z0">
    <w:name w:val="WW8Num4z0"/>
    <w:uiPriority w:val="99"/>
    <w:rsid w:val="00B44031"/>
    <w:rPr>
      <w:rFonts w:ascii="Symbol" w:hAnsi="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B44031"/>
  </w:style>
  <w:style w:type="character" w:customStyle="1" w:styleId="WW8Num3z0">
    <w:name w:val="WW8Num3z0"/>
    <w:uiPriority w:val="99"/>
    <w:rsid w:val="00B44031"/>
    <w:rPr>
      <w:rFonts w:ascii="Symbol" w:hAnsi="Symbol"/>
      <w:sz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B44031"/>
  </w:style>
  <w:style w:type="character" w:customStyle="1" w:styleId="11">
    <w:name w:val="Основной шрифт абзаца1"/>
    <w:uiPriority w:val="99"/>
    <w:rsid w:val="00B44031"/>
  </w:style>
  <w:style w:type="character" w:styleId="a4">
    <w:name w:val="page number"/>
    <w:uiPriority w:val="99"/>
    <w:rsid w:val="00B44031"/>
    <w:rPr>
      <w:rFonts w:cs="Times New Roman"/>
    </w:rPr>
  </w:style>
  <w:style w:type="character" w:customStyle="1" w:styleId="a5">
    <w:name w:val="Маркеры списка"/>
    <w:uiPriority w:val="99"/>
    <w:rsid w:val="00B44031"/>
    <w:rPr>
      <w:rFonts w:ascii="StarSymbol" w:hAnsi="StarSymbol"/>
      <w:sz w:val="18"/>
    </w:rPr>
  </w:style>
  <w:style w:type="character" w:styleId="a6">
    <w:name w:val="Strong"/>
    <w:uiPriority w:val="99"/>
    <w:qFormat/>
    <w:locked/>
    <w:rsid w:val="00B44031"/>
    <w:rPr>
      <w:rFonts w:cs="Times New Roman"/>
      <w:b/>
    </w:rPr>
  </w:style>
  <w:style w:type="character" w:customStyle="1" w:styleId="21">
    <w:name w:val="Основной шрифт абзаца2"/>
    <w:uiPriority w:val="99"/>
    <w:rsid w:val="00B4403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B44031"/>
  </w:style>
  <w:style w:type="character" w:customStyle="1" w:styleId="WW8Num4z1">
    <w:name w:val="WW8Num4z1"/>
    <w:uiPriority w:val="99"/>
    <w:rsid w:val="00B44031"/>
    <w:rPr>
      <w:rFonts w:ascii="Courier New" w:hAnsi="Courier New"/>
    </w:rPr>
  </w:style>
  <w:style w:type="character" w:customStyle="1" w:styleId="WW8Num4z2">
    <w:name w:val="WW8Num4z2"/>
    <w:uiPriority w:val="99"/>
    <w:rsid w:val="00B44031"/>
    <w:rPr>
      <w:rFonts w:ascii="Wingdings" w:hAnsi="Wingdings"/>
    </w:rPr>
  </w:style>
  <w:style w:type="character" w:customStyle="1" w:styleId="WW8Num5z1">
    <w:name w:val="WW8Num5z1"/>
    <w:uiPriority w:val="99"/>
    <w:rsid w:val="00B44031"/>
    <w:rPr>
      <w:rFonts w:ascii="Courier New" w:hAnsi="Courier New"/>
    </w:rPr>
  </w:style>
  <w:style w:type="character" w:customStyle="1" w:styleId="WW8Num5z2">
    <w:name w:val="WW8Num5z2"/>
    <w:uiPriority w:val="99"/>
    <w:rsid w:val="00B44031"/>
    <w:rPr>
      <w:rFonts w:ascii="Wingdings" w:hAnsi="Wingdings"/>
    </w:rPr>
  </w:style>
  <w:style w:type="character" w:customStyle="1" w:styleId="WW8Num5z3">
    <w:name w:val="WW8Num5z3"/>
    <w:uiPriority w:val="99"/>
    <w:rsid w:val="00B44031"/>
    <w:rPr>
      <w:rFonts w:ascii="Symbol" w:hAnsi="Symbol"/>
    </w:rPr>
  </w:style>
  <w:style w:type="character" w:customStyle="1" w:styleId="WW8Num7z1">
    <w:name w:val="WW8Num7z1"/>
    <w:uiPriority w:val="99"/>
    <w:rsid w:val="00B44031"/>
    <w:rPr>
      <w:rFonts w:ascii="Courier New" w:hAnsi="Courier New"/>
    </w:rPr>
  </w:style>
  <w:style w:type="character" w:customStyle="1" w:styleId="WW8Num12z0">
    <w:name w:val="WW8Num12z0"/>
    <w:uiPriority w:val="99"/>
    <w:rsid w:val="00B44031"/>
    <w:rPr>
      <w:rFonts w:ascii="Symbol" w:hAnsi="Symbol"/>
    </w:rPr>
  </w:style>
  <w:style w:type="character" w:customStyle="1" w:styleId="WW8Num12z1">
    <w:name w:val="WW8Num12z1"/>
    <w:uiPriority w:val="99"/>
    <w:rsid w:val="00B44031"/>
    <w:rPr>
      <w:rFonts w:ascii="Courier New" w:hAnsi="Courier New"/>
    </w:rPr>
  </w:style>
  <w:style w:type="character" w:customStyle="1" w:styleId="WW8Num14z0">
    <w:name w:val="WW8Num14z0"/>
    <w:uiPriority w:val="99"/>
    <w:rsid w:val="00B44031"/>
    <w:rPr>
      <w:rFonts w:ascii="Symbol" w:hAnsi="Symbol"/>
    </w:rPr>
  </w:style>
  <w:style w:type="character" w:customStyle="1" w:styleId="WW8Num14z1">
    <w:name w:val="WW8Num14z1"/>
    <w:uiPriority w:val="99"/>
    <w:rsid w:val="00B44031"/>
    <w:rPr>
      <w:rFonts w:ascii="Courier New" w:hAnsi="Courier New"/>
    </w:rPr>
  </w:style>
  <w:style w:type="character" w:customStyle="1" w:styleId="WW8Num14z2">
    <w:name w:val="WW8Num14z2"/>
    <w:uiPriority w:val="99"/>
    <w:rsid w:val="00B44031"/>
    <w:rPr>
      <w:rFonts w:ascii="Wingdings" w:hAnsi="Wingdings"/>
    </w:rPr>
  </w:style>
  <w:style w:type="character" w:customStyle="1" w:styleId="WW8Num15z0">
    <w:name w:val="WW8Num15z0"/>
    <w:uiPriority w:val="99"/>
    <w:rsid w:val="00B44031"/>
    <w:rPr>
      <w:rFonts w:ascii="Symbol" w:hAnsi="Symbol"/>
      <w:color w:val="auto"/>
    </w:rPr>
  </w:style>
  <w:style w:type="character" w:customStyle="1" w:styleId="WW8Num16z0">
    <w:name w:val="WW8Num16z0"/>
    <w:uiPriority w:val="99"/>
    <w:rsid w:val="00B44031"/>
    <w:rPr>
      <w:rFonts w:ascii="Times New Roman" w:hAnsi="Times New Roman"/>
    </w:rPr>
  </w:style>
  <w:style w:type="character" w:customStyle="1" w:styleId="WW8Num17z0">
    <w:name w:val="WW8Num17z0"/>
    <w:uiPriority w:val="99"/>
    <w:rsid w:val="00B44031"/>
    <w:rPr>
      <w:rFonts w:ascii="Symbol" w:hAnsi="Symbol"/>
    </w:rPr>
  </w:style>
  <w:style w:type="character" w:customStyle="1" w:styleId="WW8Num17z1">
    <w:name w:val="WW8Num17z1"/>
    <w:uiPriority w:val="99"/>
    <w:rsid w:val="00B44031"/>
    <w:rPr>
      <w:rFonts w:ascii="Courier New" w:hAnsi="Courier New"/>
    </w:rPr>
  </w:style>
  <w:style w:type="character" w:customStyle="1" w:styleId="WW8Num17z2">
    <w:name w:val="WW8Num17z2"/>
    <w:uiPriority w:val="99"/>
    <w:rsid w:val="00B44031"/>
    <w:rPr>
      <w:rFonts w:ascii="Wingdings" w:hAnsi="Wingdings"/>
    </w:rPr>
  </w:style>
  <w:style w:type="character" w:customStyle="1" w:styleId="WW8Num19z0">
    <w:name w:val="WW8Num19z0"/>
    <w:uiPriority w:val="99"/>
    <w:rsid w:val="00B44031"/>
    <w:rPr>
      <w:rFonts w:ascii="Symbol" w:hAnsi="Symbol"/>
    </w:rPr>
  </w:style>
  <w:style w:type="character" w:customStyle="1" w:styleId="WW8Num23z0">
    <w:name w:val="WW8Num23z0"/>
    <w:uiPriority w:val="99"/>
    <w:rsid w:val="00B44031"/>
    <w:rPr>
      <w:rFonts w:ascii="Symbol" w:hAnsi="Symbol"/>
    </w:rPr>
  </w:style>
  <w:style w:type="character" w:customStyle="1" w:styleId="WW8Num24z0">
    <w:name w:val="WW8Num24z0"/>
    <w:uiPriority w:val="99"/>
    <w:rsid w:val="00B44031"/>
    <w:rPr>
      <w:rFonts w:ascii="Symbol" w:hAnsi="Symbol"/>
    </w:rPr>
  </w:style>
  <w:style w:type="character" w:customStyle="1" w:styleId="WW8Num24z1">
    <w:name w:val="WW8Num24z1"/>
    <w:uiPriority w:val="99"/>
    <w:rsid w:val="00B44031"/>
    <w:rPr>
      <w:rFonts w:ascii="Courier New" w:hAnsi="Courier New"/>
    </w:rPr>
  </w:style>
  <w:style w:type="character" w:customStyle="1" w:styleId="WW8Num24z2">
    <w:name w:val="WW8Num24z2"/>
    <w:uiPriority w:val="99"/>
    <w:rsid w:val="00B44031"/>
    <w:rPr>
      <w:rFonts w:ascii="Wingdings" w:hAnsi="Wingdings"/>
    </w:rPr>
  </w:style>
  <w:style w:type="character" w:customStyle="1" w:styleId="WW8Num25z0">
    <w:name w:val="WW8Num25z0"/>
    <w:uiPriority w:val="99"/>
    <w:rsid w:val="00B44031"/>
    <w:rPr>
      <w:b/>
    </w:rPr>
  </w:style>
  <w:style w:type="character" w:customStyle="1" w:styleId="WW8Num26z0">
    <w:name w:val="WW8Num26z0"/>
    <w:uiPriority w:val="99"/>
    <w:rsid w:val="00B44031"/>
    <w:rPr>
      <w:rFonts w:ascii="Times New Roman" w:hAnsi="Times New Roman"/>
    </w:rPr>
  </w:style>
  <w:style w:type="character" w:customStyle="1" w:styleId="WW8Num26z1">
    <w:name w:val="WW8Num26z1"/>
    <w:uiPriority w:val="99"/>
    <w:rsid w:val="00B44031"/>
    <w:rPr>
      <w:rFonts w:ascii="Courier New" w:hAnsi="Courier New"/>
    </w:rPr>
  </w:style>
  <w:style w:type="character" w:customStyle="1" w:styleId="WW8Num26z2">
    <w:name w:val="WW8Num26z2"/>
    <w:uiPriority w:val="99"/>
    <w:rsid w:val="00B44031"/>
    <w:rPr>
      <w:rFonts w:ascii="Wingdings" w:hAnsi="Wingdings"/>
    </w:rPr>
  </w:style>
  <w:style w:type="character" w:customStyle="1" w:styleId="WW8Num26z3">
    <w:name w:val="WW8Num26z3"/>
    <w:uiPriority w:val="99"/>
    <w:rsid w:val="00B44031"/>
    <w:rPr>
      <w:rFonts w:ascii="Symbol" w:hAnsi="Symbol"/>
    </w:rPr>
  </w:style>
  <w:style w:type="character" w:customStyle="1" w:styleId="WW8Num27z0">
    <w:name w:val="WW8Num27z0"/>
    <w:uiPriority w:val="99"/>
    <w:rsid w:val="00B44031"/>
    <w:rPr>
      <w:rFonts w:ascii="Symbol" w:hAnsi="Symbol"/>
    </w:rPr>
  </w:style>
  <w:style w:type="character" w:customStyle="1" w:styleId="WW8Num27z1">
    <w:name w:val="WW8Num27z1"/>
    <w:uiPriority w:val="99"/>
    <w:rsid w:val="00B44031"/>
    <w:rPr>
      <w:rFonts w:ascii="Courier New" w:hAnsi="Courier New"/>
    </w:rPr>
  </w:style>
  <w:style w:type="character" w:customStyle="1" w:styleId="WW8Num27z2">
    <w:name w:val="WW8Num27z2"/>
    <w:uiPriority w:val="99"/>
    <w:rsid w:val="00B44031"/>
    <w:rPr>
      <w:rFonts w:ascii="Wingdings" w:hAnsi="Wingdings"/>
    </w:rPr>
  </w:style>
  <w:style w:type="character" w:customStyle="1" w:styleId="WW8Num28z0">
    <w:name w:val="WW8Num28z0"/>
    <w:uiPriority w:val="99"/>
    <w:rsid w:val="00B44031"/>
    <w:rPr>
      <w:rFonts w:ascii="Symbol" w:hAnsi="Symbol"/>
    </w:rPr>
  </w:style>
  <w:style w:type="character" w:customStyle="1" w:styleId="WW8Num28z1">
    <w:name w:val="WW8Num28z1"/>
    <w:uiPriority w:val="99"/>
    <w:rsid w:val="00B44031"/>
    <w:rPr>
      <w:rFonts w:ascii="Courier New" w:hAnsi="Courier New"/>
    </w:rPr>
  </w:style>
  <w:style w:type="character" w:customStyle="1" w:styleId="WW8Num28z2">
    <w:name w:val="WW8Num28z2"/>
    <w:uiPriority w:val="99"/>
    <w:rsid w:val="00B44031"/>
    <w:rPr>
      <w:rFonts w:ascii="Wingdings" w:hAnsi="Wingdings"/>
    </w:rPr>
  </w:style>
  <w:style w:type="character" w:customStyle="1" w:styleId="WW8Num30z0">
    <w:name w:val="WW8Num30z0"/>
    <w:uiPriority w:val="99"/>
    <w:rsid w:val="00B44031"/>
    <w:rPr>
      <w:rFonts w:ascii="Symbol" w:hAnsi="Symbol"/>
    </w:rPr>
  </w:style>
  <w:style w:type="character" w:customStyle="1" w:styleId="WW8Num30z1">
    <w:name w:val="WW8Num30z1"/>
    <w:uiPriority w:val="99"/>
    <w:rsid w:val="00B44031"/>
    <w:rPr>
      <w:rFonts w:ascii="Courier New" w:hAnsi="Courier New"/>
    </w:rPr>
  </w:style>
  <w:style w:type="character" w:customStyle="1" w:styleId="WW8Num30z2">
    <w:name w:val="WW8Num30z2"/>
    <w:uiPriority w:val="99"/>
    <w:rsid w:val="00B44031"/>
    <w:rPr>
      <w:rFonts w:ascii="Wingdings" w:hAnsi="Wingdings"/>
    </w:rPr>
  </w:style>
  <w:style w:type="character" w:customStyle="1" w:styleId="WW8Num32z0">
    <w:name w:val="WW8Num32z0"/>
    <w:uiPriority w:val="99"/>
    <w:rsid w:val="00B44031"/>
    <w:rPr>
      <w:rFonts w:ascii="Times New Roman" w:hAnsi="Times New Roman"/>
    </w:rPr>
  </w:style>
  <w:style w:type="character" w:customStyle="1" w:styleId="WW8Num32z1">
    <w:name w:val="WW8Num32z1"/>
    <w:uiPriority w:val="99"/>
    <w:rsid w:val="00B44031"/>
    <w:rPr>
      <w:rFonts w:ascii="Courier New" w:hAnsi="Courier New"/>
    </w:rPr>
  </w:style>
  <w:style w:type="character" w:customStyle="1" w:styleId="WW8Num32z2">
    <w:name w:val="WW8Num32z2"/>
    <w:uiPriority w:val="99"/>
    <w:rsid w:val="00B44031"/>
    <w:rPr>
      <w:rFonts w:ascii="Wingdings" w:hAnsi="Wingdings"/>
    </w:rPr>
  </w:style>
  <w:style w:type="character" w:customStyle="1" w:styleId="WW8Num32z3">
    <w:name w:val="WW8Num32z3"/>
    <w:uiPriority w:val="99"/>
    <w:rsid w:val="00B44031"/>
    <w:rPr>
      <w:rFonts w:ascii="Symbol" w:hAnsi="Symbol"/>
    </w:rPr>
  </w:style>
  <w:style w:type="character" w:customStyle="1" w:styleId="WW8Num33z0">
    <w:name w:val="WW8Num33z0"/>
    <w:uiPriority w:val="99"/>
    <w:rsid w:val="00B44031"/>
    <w:rPr>
      <w:rFonts w:ascii="Times New Roman" w:hAnsi="Times New Roman"/>
    </w:rPr>
  </w:style>
  <w:style w:type="character" w:customStyle="1" w:styleId="WW8Num33z1">
    <w:name w:val="WW8Num33z1"/>
    <w:uiPriority w:val="99"/>
    <w:rsid w:val="00B44031"/>
    <w:rPr>
      <w:rFonts w:ascii="Courier New" w:hAnsi="Courier New"/>
    </w:rPr>
  </w:style>
  <w:style w:type="character" w:customStyle="1" w:styleId="WW8Num33z2">
    <w:name w:val="WW8Num33z2"/>
    <w:uiPriority w:val="99"/>
    <w:rsid w:val="00B44031"/>
    <w:rPr>
      <w:rFonts w:ascii="Wingdings" w:hAnsi="Wingdings"/>
    </w:rPr>
  </w:style>
  <w:style w:type="character" w:customStyle="1" w:styleId="WW8Num33z3">
    <w:name w:val="WW8Num33z3"/>
    <w:uiPriority w:val="99"/>
    <w:rsid w:val="00B44031"/>
    <w:rPr>
      <w:rFonts w:ascii="Symbol" w:hAnsi="Symbol"/>
    </w:rPr>
  </w:style>
  <w:style w:type="character" w:customStyle="1" w:styleId="WW8Num35z0">
    <w:name w:val="WW8Num35z0"/>
    <w:uiPriority w:val="99"/>
    <w:rsid w:val="00B44031"/>
    <w:rPr>
      <w:rFonts w:ascii="Symbol" w:hAnsi="Symbol"/>
    </w:rPr>
  </w:style>
  <w:style w:type="character" w:customStyle="1" w:styleId="WW8Num35z1">
    <w:name w:val="WW8Num35z1"/>
    <w:uiPriority w:val="99"/>
    <w:rsid w:val="00B44031"/>
    <w:rPr>
      <w:rFonts w:ascii="Courier New" w:hAnsi="Courier New"/>
    </w:rPr>
  </w:style>
  <w:style w:type="character" w:customStyle="1" w:styleId="WW8Num35z2">
    <w:name w:val="WW8Num35z2"/>
    <w:uiPriority w:val="99"/>
    <w:rsid w:val="00B44031"/>
    <w:rPr>
      <w:rFonts w:ascii="Wingdings" w:hAnsi="Wingdings"/>
    </w:rPr>
  </w:style>
  <w:style w:type="character" w:customStyle="1" w:styleId="WW8NumSt8z0">
    <w:name w:val="WW8NumSt8z0"/>
    <w:uiPriority w:val="99"/>
    <w:rsid w:val="00B44031"/>
    <w:rPr>
      <w:rFonts w:ascii="Symbol" w:hAnsi="Symbol"/>
      <w:sz w:val="18"/>
    </w:rPr>
  </w:style>
  <w:style w:type="character" w:customStyle="1" w:styleId="firstletter2">
    <w:name w:val="firstletter2"/>
    <w:uiPriority w:val="99"/>
    <w:rsid w:val="00B44031"/>
    <w:rPr>
      <w:b/>
      <w:color w:val="993300"/>
    </w:rPr>
  </w:style>
  <w:style w:type="character" w:customStyle="1" w:styleId="text1">
    <w:name w:val="text1"/>
    <w:uiPriority w:val="99"/>
    <w:rsid w:val="00B44031"/>
    <w:rPr>
      <w:rFonts w:ascii="Arial" w:hAnsi="Arial"/>
      <w:color w:val="000000"/>
      <w:sz w:val="20"/>
    </w:rPr>
  </w:style>
  <w:style w:type="character" w:customStyle="1" w:styleId="desc1">
    <w:name w:val="desc1"/>
    <w:uiPriority w:val="99"/>
    <w:rsid w:val="00B44031"/>
    <w:rPr>
      <w:rFonts w:cs="Times New Roman"/>
    </w:rPr>
  </w:style>
  <w:style w:type="character" w:customStyle="1" w:styleId="a7">
    <w:name w:val="Символ нумерации"/>
    <w:uiPriority w:val="99"/>
    <w:rsid w:val="00B44031"/>
  </w:style>
  <w:style w:type="paragraph" w:customStyle="1" w:styleId="a8">
    <w:name w:val="Заголовок"/>
    <w:basedOn w:val="a"/>
    <w:next w:val="a9"/>
    <w:uiPriority w:val="99"/>
    <w:rsid w:val="00B44031"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Body Text"/>
    <w:basedOn w:val="a"/>
    <w:link w:val="aa"/>
    <w:uiPriority w:val="99"/>
    <w:semiHidden/>
    <w:rsid w:val="00B44031"/>
    <w:rPr>
      <w:sz w:val="28"/>
    </w:rPr>
  </w:style>
  <w:style w:type="character" w:customStyle="1" w:styleId="aa">
    <w:name w:val="Основной текст Знак"/>
    <w:link w:val="a9"/>
    <w:uiPriority w:val="99"/>
    <w:semiHidden/>
    <w:locked/>
    <w:rsid w:val="00835437"/>
    <w:rPr>
      <w:rFonts w:cs="Times New Roman"/>
      <w:sz w:val="24"/>
      <w:szCs w:val="24"/>
    </w:rPr>
  </w:style>
  <w:style w:type="paragraph" w:styleId="ab">
    <w:name w:val="List"/>
    <w:basedOn w:val="a9"/>
    <w:uiPriority w:val="99"/>
    <w:semiHidden/>
    <w:rsid w:val="00B44031"/>
    <w:rPr>
      <w:rFonts w:cs="Tahoma"/>
    </w:rPr>
  </w:style>
  <w:style w:type="paragraph" w:customStyle="1" w:styleId="22">
    <w:name w:val="Название2"/>
    <w:basedOn w:val="a"/>
    <w:uiPriority w:val="99"/>
    <w:rsid w:val="00B44031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uiPriority w:val="99"/>
    <w:rsid w:val="00B44031"/>
    <w:pPr>
      <w:suppressLineNumbers/>
    </w:pPr>
    <w:rPr>
      <w:rFonts w:cs="Tahoma"/>
    </w:rPr>
  </w:style>
  <w:style w:type="paragraph" w:styleId="ac">
    <w:name w:val="Body Text Indent"/>
    <w:basedOn w:val="a"/>
    <w:link w:val="ad"/>
    <w:uiPriority w:val="99"/>
    <w:semiHidden/>
    <w:rsid w:val="00B44031"/>
    <w:pPr>
      <w:spacing w:before="280" w:after="280" w:line="360" w:lineRule="auto"/>
      <w:ind w:firstLine="708"/>
    </w:pPr>
    <w:rPr>
      <w:color w:val="000000"/>
      <w:sz w:val="28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835437"/>
    <w:rPr>
      <w:rFonts w:cs="Times New Roman"/>
      <w:sz w:val="24"/>
      <w:szCs w:val="24"/>
    </w:rPr>
  </w:style>
  <w:style w:type="paragraph" w:styleId="ae">
    <w:name w:val="Title"/>
    <w:basedOn w:val="a8"/>
    <w:next w:val="af"/>
    <w:link w:val="af0"/>
    <w:uiPriority w:val="99"/>
    <w:qFormat/>
    <w:locked/>
    <w:rsid w:val="00B44031"/>
  </w:style>
  <w:style w:type="character" w:customStyle="1" w:styleId="af0">
    <w:name w:val="Название Знак"/>
    <w:link w:val="ae"/>
    <w:uiPriority w:val="99"/>
    <w:locked/>
    <w:rsid w:val="00835437"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9"/>
    <w:link w:val="af1"/>
    <w:uiPriority w:val="99"/>
    <w:qFormat/>
    <w:locked/>
    <w:rsid w:val="00B44031"/>
    <w:pPr>
      <w:spacing w:line="360" w:lineRule="auto"/>
      <w:jc w:val="right"/>
    </w:pPr>
    <w:rPr>
      <w:b/>
      <w:bCs/>
      <w:sz w:val="20"/>
    </w:rPr>
  </w:style>
  <w:style w:type="character" w:customStyle="1" w:styleId="af1">
    <w:name w:val="Подзаголовок Знак"/>
    <w:link w:val="af"/>
    <w:uiPriority w:val="99"/>
    <w:locked/>
    <w:rsid w:val="00835437"/>
    <w:rPr>
      <w:rFonts w:ascii="Cambria" w:hAnsi="Cambria" w:cs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B44031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835437"/>
    <w:rPr>
      <w:rFonts w:cs="Times New Roman"/>
      <w:sz w:val="24"/>
      <w:szCs w:val="24"/>
    </w:rPr>
  </w:style>
  <w:style w:type="paragraph" w:styleId="af4">
    <w:name w:val="footer"/>
    <w:basedOn w:val="a"/>
    <w:link w:val="af5"/>
    <w:uiPriority w:val="99"/>
    <w:semiHidden/>
    <w:rsid w:val="00B4403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semiHidden/>
    <w:locked/>
    <w:rsid w:val="00835437"/>
    <w:rPr>
      <w:rFonts w:cs="Times New Roman"/>
      <w:sz w:val="24"/>
      <w:szCs w:val="24"/>
    </w:rPr>
  </w:style>
  <w:style w:type="paragraph" w:customStyle="1" w:styleId="af6">
    <w:name w:val="Содержимое таблицы"/>
    <w:basedOn w:val="a"/>
    <w:uiPriority w:val="99"/>
    <w:rsid w:val="00B44031"/>
    <w:pPr>
      <w:suppressLineNumbers/>
    </w:pPr>
  </w:style>
  <w:style w:type="paragraph" w:customStyle="1" w:styleId="af7">
    <w:name w:val="Заголовок таблицы"/>
    <w:basedOn w:val="af6"/>
    <w:uiPriority w:val="99"/>
    <w:rsid w:val="00B44031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uiPriority w:val="99"/>
    <w:rsid w:val="00B44031"/>
  </w:style>
  <w:style w:type="paragraph" w:styleId="af9">
    <w:name w:val="footnote text"/>
    <w:basedOn w:val="a"/>
    <w:link w:val="afa"/>
    <w:uiPriority w:val="99"/>
    <w:semiHidden/>
    <w:rsid w:val="00B44031"/>
    <w:rPr>
      <w:sz w:val="20"/>
    </w:rPr>
  </w:style>
  <w:style w:type="character" w:customStyle="1" w:styleId="afa">
    <w:name w:val="Текст сноски Знак"/>
    <w:link w:val="af9"/>
    <w:uiPriority w:val="99"/>
    <w:semiHidden/>
    <w:locked/>
    <w:rsid w:val="00835437"/>
    <w:rPr>
      <w:rFonts w:cs="Times New Roman"/>
      <w:sz w:val="20"/>
      <w:szCs w:val="20"/>
    </w:rPr>
  </w:style>
  <w:style w:type="paragraph" w:customStyle="1" w:styleId="12">
    <w:name w:val="Название1"/>
    <w:basedOn w:val="a"/>
    <w:uiPriority w:val="99"/>
    <w:rsid w:val="00B4403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B44031"/>
    <w:pPr>
      <w:suppressLineNumbers/>
    </w:pPr>
    <w:rPr>
      <w:rFonts w:cs="Tahoma"/>
    </w:rPr>
  </w:style>
  <w:style w:type="paragraph" w:customStyle="1" w:styleId="210">
    <w:name w:val="Список 21"/>
    <w:basedOn w:val="a"/>
    <w:uiPriority w:val="99"/>
    <w:rsid w:val="00B44031"/>
    <w:pPr>
      <w:ind w:left="566" w:hanging="283"/>
    </w:pPr>
    <w:rPr>
      <w:sz w:val="20"/>
    </w:rPr>
  </w:style>
  <w:style w:type="paragraph" w:customStyle="1" w:styleId="14">
    <w:name w:val="Текст1"/>
    <w:basedOn w:val="a"/>
    <w:uiPriority w:val="99"/>
    <w:rsid w:val="00B44031"/>
    <w:pPr>
      <w:autoSpaceDE w:val="0"/>
    </w:pPr>
    <w:rPr>
      <w:rFonts w:ascii="Courier New" w:hAnsi="Courier New" w:cs="Courier New"/>
      <w:sz w:val="20"/>
    </w:rPr>
  </w:style>
  <w:style w:type="paragraph" w:customStyle="1" w:styleId="15">
    <w:name w:val="Цитата1"/>
    <w:basedOn w:val="a"/>
    <w:uiPriority w:val="99"/>
    <w:rsid w:val="00B44031"/>
    <w:pPr>
      <w:widowControl w:val="0"/>
      <w:autoSpaceDE w:val="0"/>
      <w:spacing w:after="200" w:line="276" w:lineRule="auto"/>
      <w:ind w:left="1200" w:right="1200"/>
      <w:jc w:val="center"/>
    </w:pPr>
    <w:rPr>
      <w:b/>
      <w:bCs/>
      <w:sz w:val="18"/>
      <w:szCs w:val="18"/>
    </w:rPr>
  </w:style>
  <w:style w:type="paragraph" w:styleId="24">
    <w:name w:val="Body Text 2"/>
    <w:basedOn w:val="a"/>
    <w:link w:val="25"/>
    <w:uiPriority w:val="99"/>
    <w:rsid w:val="00B44031"/>
    <w:pPr>
      <w:ind w:firstLine="709"/>
    </w:pPr>
  </w:style>
  <w:style w:type="character" w:customStyle="1" w:styleId="25">
    <w:name w:val="Основной текст 2 Знак"/>
    <w:link w:val="24"/>
    <w:uiPriority w:val="99"/>
    <w:semiHidden/>
    <w:locked/>
    <w:rsid w:val="00835437"/>
    <w:rPr>
      <w:rFonts w:cs="Times New Roman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B44031"/>
    <w:pPr>
      <w:ind w:firstLine="709"/>
    </w:pPr>
    <w:rPr>
      <w:sz w:val="26"/>
    </w:rPr>
  </w:style>
  <w:style w:type="paragraph" w:customStyle="1" w:styleId="220">
    <w:name w:val="Основной текст с отступом 22"/>
    <w:basedOn w:val="a"/>
    <w:uiPriority w:val="99"/>
    <w:rsid w:val="00B44031"/>
    <w:pPr>
      <w:spacing w:line="360" w:lineRule="auto"/>
    </w:pPr>
    <w:rPr>
      <w:sz w:val="28"/>
    </w:rPr>
  </w:style>
  <w:style w:type="paragraph" w:customStyle="1" w:styleId="16">
    <w:name w:val="çàãîëîâîê 1"/>
    <w:basedOn w:val="a"/>
    <w:next w:val="a"/>
    <w:uiPriority w:val="99"/>
    <w:rsid w:val="00B44031"/>
    <w:pPr>
      <w:keepNext/>
      <w:autoSpaceDE w:val="0"/>
    </w:pPr>
    <w:rPr>
      <w:rFonts w:ascii="Courier New" w:hAnsi="Courier New" w:cs="Courier New"/>
      <w:b/>
      <w:bCs/>
      <w:color w:val="000000"/>
      <w:sz w:val="16"/>
      <w:szCs w:val="16"/>
    </w:rPr>
  </w:style>
  <w:style w:type="paragraph" w:customStyle="1" w:styleId="310">
    <w:name w:val="Основной текст 31"/>
    <w:basedOn w:val="a"/>
    <w:uiPriority w:val="99"/>
    <w:rsid w:val="00B44031"/>
    <w:pPr>
      <w:jc w:val="center"/>
    </w:pPr>
  </w:style>
  <w:style w:type="paragraph" w:customStyle="1" w:styleId="211">
    <w:name w:val="Основной текст 21"/>
    <w:basedOn w:val="a"/>
    <w:uiPriority w:val="99"/>
    <w:rsid w:val="00B44031"/>
    <w:pPr>
      <w:jc w:val="center"/>
    </w:pPr>
    <w:rPr>
      <w:b/>
      <w:caps/>
      <w:sz w:val="28"/>
    </w:rPr>
  </w:style>
  <w:style w:type="paragraph" w:customStyle="1" w:styleId="17">
    <w:name w:val="заголовок 1"/>
    <w:basedOn w:val="a"/>
    <w:next w:val="a"/>
    <w:uiPriority w:val="99"/>
    <w:rsid w:val="00B44031"/>
    <w:pPr>
      <w:keepNext/>
      <w:autoSpaceDE w:val="0"/>
      <w:jc w:val="right"/>
    </w:pPr>
    <w:rPr>
      <w:b/>
      <w:bCs/>
      <w:sz w:val="22"/>
      <w:szCs w:val="22"/>
      <w:lang w:val="en-US"/>
    </w:rPr>
  </w:style>
  <w:style w:type="paragraph" w:customStyle="1" w:styleId="FR1">
    <w:name w:val="FR1"/>
    <w:uiPriority w:val="99"/>
    <w:rsid w:val="00B44031"/>
    <w:pPr>
      <w:widowControl w:val="0"/>
      <w:suppressAutoHyphens/>
      <w:autoSpaceDE w:val="0"/>
      <w:spacing w:before="120"/>
      <w:ind w:firstLine="8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ConsPlusNormal">
    <w:name w:val="ConsPlusNormal"/>
    <w:uiPriority w:val="99"/>
    <w:rsid w:val="00B4403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B4403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Iniiaiieoaeno21">
    <w:name w:val="Iniiaiie oaeno 21"/>
    <w:basedOn w:val="a"/>
    <w:uiPriority w:val="99"/>
    <w:rsid w:val="00B44031"/>
    <w:pPr>
      <w:overflowPunct w:val="0"/>
      <w:autoSpaceDE w:val="0"/>
      <w:ind w:firstLine="720"/>
    </w:pPr>
    <w:rPr>
      <w:sz w:val="28"/>
      <w:szCs w:val="28"/>
    </w:rPr>
  </w:style>
  <w:style w:type="paragraph" w:customStyle="1" w:styleId="ConsPlusCell">
    <w:name w:val="ConsPlusCell"/>
    <w:uiPriority w:val="99"/>
    <w:rsid w:val="00B44031"/>
    <w:pPr>
      <w:widowControl w:val="0"/>
      <w:suppressAutoHyphens/>
    </w:pPr>
    <w:rPr>
      <w:rFonts w:ascii="Arial" w:hAnsi="Arial"/>
      <w:lang w:eastAsia="ar-SA"/>
    </w:rPr>
  </w:style>
  <w:style w:type="paragraph" w:styleId="26">
    <w:name w:val="Body Text Indent 2"/>
    <w:basedOn w:val="a"/>
    <w:link w:val="27"/>
    <w:uiPriority w:val="99"/>
    <w:rsid w:val="00B44031"/>
    <w:pPr>
      <w:ind w:firstLine="540"/>
    </w:pPr>
  </w:style>
  <w:style w:type="character" w:customStyle="1" w:styleId="27">
    <w:name w:val="Основной текст с отступом 2 Знак"/>
    <w:link w:val="26"/>
    <w:uiPriority w:val="99"/>
    <w:semiHidden/>
    <w:locked/>
    <w:rsid w:val="00835437"/>
    <w:rPr>
      <w:rFonts w:cs="Times New Roman"/>
      <w:sz w:val="20"/>
      <w:szCs w:val="20"/>
      <w:lang w:eastAsia="ar-SA" w:bidi="ar-SA"/>
    </w:rPr>
  </w:style>
  <w:style w:type="paragraph" w:customStyle="1" w:styleId="afb">
    <w:name w:val="???????"/>
    <w:uiPriority w:val="99"/>
    <w:rsid w:val="00B44031"/>
    <w:pPr>
      <w:widowControl w:val="0"/>
      <w:suppressAutoHyphens/>
      <w:overflowPunct w:val="0"/>
      <w:autoSpaceDE w:val="0"/>
      <w:textAlignment w:val="baseline"/>
    </w:pPr>
    <w:rPr>
      <w:lang w:val="en-US" w:eastAsia="ar-SA"/>
    </w:rPr>
  </w:style>
  <w:style w:type="paragraph" w:customStyle="1" w:styleId="-">
    <w:name w:val="Список-табл"/>
    <w:basedOn w:val="a"/>
    <w:uiPriority w:val="99"/>
    <w:rsid w:val="00B44031"/>
    <w:pPr>
      <w:numPr>
        <w:numId w:val="3"/>
      </w:numPr>
      <w:overflowPunct w:val="0"/>
      <w:autoSpaceDE w:val="0"/>
      <w:ind w:left="-10635" w:firstLine="0"/>
      <w:textAlignment w:val="baseline"/>
    </w:pPr>
    <w:rPr>
      <w:rFonts w:cs="Arial"/>
      <w:sz w:val="22"/>
    </w:rPr>
  </w:style>
  <w:style w:type="paragraph" w:styleId="32">
    <w:name w:val="Body Text Indent 3"/>
    <w:basedOn w:val="a"/>
    <w:link w:val="33"/>
    <w:uiPriority w:val="99"/>
    <w:rsid w:val="00B44031"/>
    <w:pPr>
      <w:ind w:firstLine="709"/>
    </w:pPr>
  </w:style>
  <w:style w:type="character" w:customStyle="1" w:styleId="33">
    <w:name w:val="Основной текст с отступом 3 Знак"/>
    <w:link w:val="32"/>
    <w:uiPriority w:val="99"/>
    <w:semiHidden/>
    <w:locked/>
    <w:rsid w:val="00835437"/>
    <w:rPr>
      <w:rFonts w:cs="Times New Roman"/>
      <w:sz w:val="16"/>
      <w:szCs w:val="16"/>
      <w:lang w:eastAsia="ar-SA" w:bidi="ar-SA"/>
    </w:rPr>
  </w:style>
  <w:style w:type="paragraph" w:customStyle="1" w:styleId="xl45">
    <w:name w:val="xl45"/>
    <w:basedOn w:val="a"/>
    <w:uiPriority w:val="99"/>
    <w:rsid w:val="00B44031"/>
    <w:pPr>
      <w:pBdr>
        <w:left w:val="single" w:sz="4" w:space="0" w:color="000000"/>
        <w:bottom w:val="single" w:sz="4" w:space="0" w:color="000000"/>
      </w:pBdr>
      <w:jc w:val="center"/>
    </w:pPr>
    <w:rPr>
      <w:rFonts w:ascii="Bookman Old Style" w:hAnsi="Bookman Old Style"/>
      <w:b/>
      <w:sz w:val="16"/>
    </w:rPr>
  </w:style>
  <w:style w:type="paragraph" w:customStyle="1" w:styleId="18">
    <w:name w:val="Стиль1"/>
    <w:basedOn w:val="a"/>
    <w:uiPriority w:val="99"/>
    <w:rsid w:val="00B44031"/>
    <w:rPr>
      <w:rFonts w:ascii="NTTimes/Cyrillic" w:hAnsi="NTTimes/Cyrillic"/>
      <w:sz w:val="26"/>
    </w:rPr>
  </w:style>
  <w:style w:type="paragraph" w:customStyle="1" w:styleId="xl46">
    <w:name w:val="xl46"/>
    <w:basedOn w:val="a"/>
    <w:uiPriority w:val="99"/>
    <w:rsid w:val="00B44031"/>
    <w:pPr>
      <w:pBdr>
        <w:left w:val="single" w:sz="4" w:space="0" w:color="000000"/>
        <w:bottom w:val="single" w:sz="4" w:space="0" w:color="000000"/>
      </w:pBdr>
    </w:pPr>
    <w:rPr>
      <w:rFonts w:ascii="Bookman Old Style" w:hAnsi="Bookman Old Style"/>
      <w:b/>
    </w:rPr>
  </w:style>
  <w:style w:type="paragraph" w:styleId="afc">
    <w:name w:val="Block Text"/>
    <w:basedOn w:val="a"/>
    <w:uiPriority w:val="99"/>
    <w:rsid w:val="00B44031"/>
    <w:pPr>
      <w:widowControl w:val="0"/>
      <w:ind w:firstLine="720"/>
    </w:pPr>
  </w:style>
  <w:style w:type="paragraph" w:customStyle="1" w:styleId="FR3">
    <w:name w:val="FR3"/>
    <w:uiPriority w:val="99"/>
    <w:rsid w:val="00B44031"/>
    <w:pPr>
      <w:widowControl w:val="0"/>
      <w:suppressAutoHyphens/>
      <w:spacing w:line="480" w:lineRule="auto"/>
      <w:ind w:firstLine="720"/>
      <w:jc w:val="both"/>
    </w:pPr>
    <w:rPr>
      <w:rFonts w:ascii="Courier New" w:hAnsi="Courier New"/>
      <w:sz w:val="24"/>
      <w:lang w:eastAsia="ar-SA"/>
    </w:rPr>
  </w:style>
  <w:style w:type="paragraph" w:customStyle="1" w:styleId="19">
    <w:name w:val="Обычный1"/>
    <w:basedOn w:val="a"/>
    <w:uiPriority w:val="99"/>
    <w:rsid w:val="00B44031"/>
    <w:rPr>
      <w:sz w:val="28"/>
    </w:rPr>
  </w:style>
  <w:style w:type="paragraph" w:customStyle="1" w:styleId="212">
    <w:name w:val="Основной текст с отступом 21"/>
    <w:basedOn w:val="a"/>
    <w:uiPriority w:val="99"/>
    <w:rsid w:val="00B44031"/>
    <w:pPr>
      <w:spacing w:after="120" w:line="480" w:lineRule="auto"/>
      <w:ind w:left="283"/>
    </w:pPr>
  </w:style>
  <w:style w:type="paragraph" w:customStyle="1" w:styleId="ConsNonformat">
    <w:name w:val="ConsNonformat"/>
    <w:uiPriority w:val="99"/>
    <w:rsid w:val="00B44031"/>
    <w:pPr>
      <w:widowControl w:val="0"/>
      <w:suppressAutoHyphens/>
    </w:pPr>
    <w:rPr>
      <w:rFonts w:ascii="Courier New" w:hAnsi="Courier New"/>
      <w:sz w:val="16"/>
      <w:lang w:eastAsia="ar-SA"/>
    </w:rPr>
  </w:style>
  <w:style w:type="paragraph" w:customStyle="1" w:styleId="ConsNormal">
    <w:name w:val="ConsNormal"/>
    <w:uiPriority w:val="99"/>
    <w:rsid w:val="00B44031"/>
    <w:pPr>
      <w:suppressAutoHyphens/>
      <w:ind w:firstLine="720"/>
    </w:pPr>
    <w:rPr>
      <w:rFonts w:ascii="Consultant" w:hAnsi="Consultant"/>
      <w:lang w:eastAsia="ar-SA"/>
    </w:rPr>
  </w:style>
  <w:style w:type="paragraph" w:customStyle="1" w:styleId="oaenoniinee">
    <w:name w:val="oaeno niinee"/>
    <w:basedOn w:val="a"/>
    <w:uiPriority w:val="99"/>
    <w:rsid w:val="00B44031"/>
  </w:style>
  <w:style w:type="paragraph" w:customStyle="1" w:styleId="afd">
    <w:name w:val="шапка таблицы"/>
    <w:basedOn w:val="a"/>
    <w:uiPriority w:val="99"/>
    <w:rsid w:val="00B44031"/>
    <w:pPr>
      <w:jc w:val="right"/>
    </w:pPr>
    <w:rPr>
      <w:sz w:val="28"/>
      <w:szCs w:val="28"/>
    </w:rPr>
  </w:style>
  <w:style w:type="paragraph" w:customStyle="1" w:styleId="Nonformat">
    <w:name w:val="Nonformat"/>
    <w:basedOn w:val="a"/>
    <w:uiPriority w:val="99"/>
    <w:rsid w:val="00B44031"/>
    <w:rPr>
      <w:rFonts w:ascii="Consultant" w:hAnsi="Consultant"/>
      <w:sz w:val="20"/>
    </w:rPr>
  </w:style>
  <w:style w:type="paragraph" w:customStyle="1" w:styleId="xl63">
    <w:name w:val="xl63"/>
    <w:basedOn w:val="a"/>
    <w:uiPriority w:val="99"/>
    <w:rsid w:val="00B44031"/>
    <w:pPr>
      <w:pBdr>
        <w:left w:val="single" w:sz="4" w:space="0" w:color="000000"/>
        <w:right w:val="single" w:sz="4" w:space="0" w:color="000000"/>
      </w:pBdr>
      <w:jc w:val="center"/>
    </w:pPr>
    <w:rPr>
      <w:rFonts w:ascii="Bookman Old Style" w:hAnsi="Bookman Old Style"/>
      <w:b/>
    </w:rPr>
  </w:style>
  <w:style w:type="paragraph" w:customStyle="1" w:styleId="font6">
    <w:name w:val="font6"/>
    <w:basedOn w:val="a"/>
    <w:uiPriority w:val="99"/>
    <w:rsid w:val="00B44031"/>
    <w:pPr>
      <w:spacing w:before="280" w:after="280"/>
    </w:pPr>
    <w:rPr>
      <w:rFonts w:eastAsia="Arial Unicode MS"/>
      <w:color w:val="000000"/>
    </w:rPr>
  </w:style>
  <w:style w:type="paragraph" w:customStyle="1" w:styleId="230">
    <w:name w:val="Основной текст с отступом 23"/>
    <w:basedOn w:val="a"/>
    <w:uiPriority w:val="99"/>
    <w:rsid w:val="00B44031"/>
    <w:pPr>
      <w:spacing w:after="120" w:line="480" w:lineRule="auto"/>
      <w:ind w:left="283"/>
    </w:pPr>
  </w:style>
  <w:style w:type="paragraph" w:customStyle="1" w:styleId="110">
    <w:name w:val="Знак1 Знак Знак Знак1"/>
    <w:basedOn w:val="a"/>
    <w:uiPriority w:val="99"/>
    <w:rsid w:val="00B4403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a">
    <w:name w:val="Абзац списка1"/>
    <w:basedOn w:val="a"/>
    <w:uiPriority w:val="99"/>
    <w:rsid w:val="00B440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e">
    <w:name w:val="Table Grid"/>
    <w:basedOn w:val="a1"/>
    <w:uiPriority w:val="99"/>
    <w:rsid w:val="00B44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0">
    <w:name w:val="Основной текст с отступом 211"/>
    <w:basedOn w:val="a"/>
    <w:uiPriority w:val="99"/>
    <w:rsid w:val="00B44031"/>
    <w:pPr>
      <w:spacing w:after="120" w:line="480" w:lineRule="auto"/>
      <w:ind w:left="283"/>
    </w:pPr>
  </w:style>
  <w:style w:type="character" w:customStyle="1" w:styleId="af3">
    <w:name w:val="Верхний колонтитул Знак"/>
    <w:link w:val="af2"/>
    <w:uiPriority w:val="99"/>
    <w:locked/>
    <w:rsid w:val="00B44031"/>
    <w:rPr>
      <w:sz w:val="24"/>
      <w:lang w:eastAsia="ar-SA" w:bidi="ar-SA"/>
    </w:rPr>
  </w:style>
  <w:style w:type="character" w:customStyle="1" w:styleId="FontStyle17">
    <w:name w:val="Font Style17"/>
    <w:uiPriority w:val="99"/>
    <w:rsid w:val="00B44031"/>
    <w:rPr>
      <w:rFonts w:ascii="Times New Roman" w:hAnsi="Times New Roman"/>
      <w:b/>
      <w:sz w:val="26"/>
    </w:rPr>
  </w:style>
  <w:style w:type="paragraph" w:customStyle="1" w:styleId="Style10">
    <w:name w:val="Style10"/>
    <w:basedOn w:val="a"/>
    <w:uiPriority w:val="99"/>
    <w:rsid w:val="00B44031"/>
    <w:pPr>
      <w:widowControl w:val="0"/>
      <w:autoSpaceDE w:val="0"/>
      <w:autoSpaceDN w:val="0"/>
      <w:adjustRightInd w:val="0"/>
      <w:spacing w:line="386" w:lineRule="exact"/>
      <w:ind w:firstLine="715"/>
    </w:pPr>
  </w:style>
  <w:style w:type="character" w:customStyle="1" w:styleId="FontStyle19">
    <w:name w:val="Font Style19"/>
    <w:uiPriority w:val="99"/>
    <w:rsid w:val="00B44031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B44031"/>
    <w:pPr>
      <w:widowControl w:val="0"/>
      <w:autoSpaceDE w:val="0"/>
      <w:autoSpaceDN w:val="0"/>
      <w:adjustRightInd w:val="0"/>
      <w:spacing w:line="322" w:lineRule="exact"/>
      <w:ind w:firstLine="715"/>
    </w:pPr>
  </w:style>
  <w:style w:type="character" w:customStyle="1" w:styleId="FontStyle14">
    <w:name w:val="Font Style14"/>
    <w:uiPriority w:val="99"/>
    <w:rsid w:val="00B44031"/>
    <w:rPr>
      <w:rFonts w:ascii="Times New Roman" w:hAnsi="Times New Roman"/>
      <w:sz w:val="26"/>
    </w:rPr>
  </w:style>
  <w:style w:type="paragraph" w:styleId="aff">
    <w:name w:val="Balloon Text"/>
    <w:basedOn w:val="a"/>
    <w:link w:val="aff0"/>
    <w:uiPriority w:val="99"/>
    <w:semiHidden/>
    <w:rsid w:val="00B44031"/>
    <w:rPr>
      <w:rFonts w:ascii="Tahoma" w:hAnsi="Tahoma"/>
      <w:sz w:val="16"/>
    </w:rPr>
  </w:style>
  <w:style w:type="character" w:customStyle="1" w:styleId="BalloonTextChar">
    <w:name w:val="Balloon Text Char"/>
    <w:uiPriority w:val="99"/>
    <w:semiHidden/>
    <w:locked/>
    <w:rsid w:val="00835437"/>
    <w:rPr>
      <w:rFonts w:cs="Times New Roman"/>
      <w:sz w:val="2"/>
      <w:lang w:eastAsia="ar-SA" w:bidi="ar-SA"/>
    </w:rPr>
  </w:style>
  <w:style w:type="character" w:customStyle="1" w:styleId="aff0">
    <w:name w:val="Текст выноски Знак"/>
    <w:link w:val="aff"/>
    <w:uiPriority w:val="99"/>
    <w:semiHidden/>
    <w:locked/>
    <w:rsid w:val="00B44031"/>
    <w:rPr>
      <w:rFonts w:ascii="Tahoma" w:hAnsi="Tahoma"/>
      <w:sz w:val="16"/>
      <w:lang w:eastAsia="ar-SA" w:bidi="ar-SA"/>
    </w:rPr>
  </w:style>
  <w:style w:type="paragraph" w:styleId="aff1">
    <w:name w:val="Plain Text"/>
    <w:basedOn w:val="a"/>
    <w:link w:val="aff2"/>
    <w:uiPriority w:val="99"/>
    <w:rsid w:val="00B44031"/>
    <w:rPr>
      <w:rFonts w:ascii="Courier New" w:hAnsi="Courier New"/>
      <w:sz w:val="20"/>
    </w:rPr>
  </w:style>
  <w:style w:type="character" w:customStyle="1" w:styleId="aff2">
    <w:name w:val="Текст Знак"/>
    <w:link w:val="aff1"/>
    <w:uiPriority w:val="99"/>
    <w:semiHidden/>
    <w:locked/>
    <w:rsid w:val="0083543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Style12">
    <w:name w:val="Style12"/>
    <w:basedOn w:val="a"/>
    <w:uiPriority w:val="99"/>
    <w:rsid w:val="00B44031"/>
    <w:pPr>
      <w:widowControl w:val="0"/>
      <w:autoSpaceDE w:val="0"/>
      <w:autoSpaceDN w:val="0"/>
      <w:adjustRightInd w:val="0"/>
      <w:spacing w:line="300" w:lineRule="exact"/>
      <w:ind w:firstLine="655"/>
    </w:pPr>
  </w:style>
  <w:style w:type="character" w:customStyle="1" w:styleId="FontStyle24">
    <w:name w:val="Font Style24"/>
    <w:uiPriority w:val="99"/>
    <w:rsid w:val="00B44031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44031"/>
    <w:pPr>
      <w:widowControl w:val="0"/>
      <w:autoSpaceDE w:val="0"/>
      <w:autoSpaceDN w:val="0"/>
      <w:adjustRightInd w:val="0"/>
      <w:spacing w:line="305" w:lineRule="exact"/>
      <w:ind w:firstLine="682"/>
    </w:pPr>
  </w:style>
  <w:style w:type="character" w:customStyle="1" w:styleId="FontStyle20">
    <w:name w:val="Font Style20"/>
    <w:uiPriority w:val="99"/>
    <w:rsid w:val="00B44031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sid w:val="00B44031"/>
    <w:rPr>
      <w:rFonts w:ascii="Times New Roman" w:hAnsi="Times New Roman" w:cs="Times New Roman"/>
      <w:sz w:val="26"/>
      <w:szCs w:val="26"/>
    </w:rPr>
  </w:style>
  <w:style w:type="paragraph" w:customStyle="1" w:styleId="align-justify">
    <w:name w:val="align-justify"/>
    <w:basedOn w:val="a"/>
    <w:uiPriority w:val="99"/>
    <w:rsid w:val="00B44031"/>
    <w:pPr>
      <w:spacing w:beforeAutospacing="1" w:afterAutospacing="1"/>
    </w:pPr>
  </w:style>
  <w:style w:type="paragraph" w:customStyle="1" w:styleId="aff3">
    <w:name w:val="Обычный + По ширине"/>
    <w:aliases w:val="Первая строка:  1,25 см"/>
    <w:basedOn w:val="a"/>
    <w:uiPriority w:val="99"/>
    <w:rsid w:val="00B44031"/>
    <w:pPr>
      <w:widowControl w:val="0"/>
      <w:ind w:firstLine="709"/>
    </w:pPr>
  </w:style>
  <w:style w:type="character" w:styleId="aff4">
    <w:name w:val="Emphasis"/>
    <w:uiPriority w:val="99"/>
    <w:qFormat/>
    <w:locked/>
    <w:rsid w:val="0034290A"/>
    <w:rPr>
      <w:rFonts w:cs="Times New Roman"/>
      <w:i/>
    </w:rPr>
  </w:style>
  <w:style w:type="character" w:styleId="HTML">
    <w:name w:val="HTML Variable"/>
    <w:aliases w:val="!Ссылки в документе"/>
    <w:basedOn w:val="a0"/>
    <w:locked/>
    <w:rsid w:val="00D9573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5">
    <w:name w:val="annotation text"/>
    <w:aliases w:val="!Равноширинный текст документа"/>
    <w:basedOn w:val="a"/>
    <w:link w:val="aff6"/>
    <w:semiHidden/>
    <w:locked/>
    <w:rsid w:val="00D9573E"/>
    <w:rPr>
      <w:rFonts w:ascii="Courier" w:hAnsi="Courier"/>
      <w:sz w:val="22"/>
      <w:szCs w:val="20"/>
    </w:rPr>
  </w:style>
  <w:style w:type="character" w:customStyle="1" w:styleId="aff6">
    <w:name w:val="Текст примечания Знак"/>
    <w:aliases w:val="!Равноширинный текст документа Знак"/>
    <w:basedOn w:val="a0"/>
    <w:link w:val="aff5"/>
    <w:semiHidden/>
    <w:rsid w:val="00D9573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957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7">
    <w:name w:val="Hyperlink"/>
    <w:basedOn w:val="a0"/>
    <w:locked/>
    <w:rsid w:val="00D9573E"/>
    <w:rPr>
      <w:color w:val="0000FF"/>
      <w:u w:val="none"/>
    </w:rPr>
  </w:style>
  <w:style w:type="paragraph" w:customStyle="1" w:styleId="Application">
    <w:name w:val="Application!Приложение"/>
    <w:rsid w:val="00D9573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573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573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9573E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D9573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D957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D9573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D9573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D9573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44031"/>
    <w:pPr>
      <w:keepNext/>
      <w:numPr>
        <w:ilvl w:val="4"/>
        <w:numId w:val="1"/>
      </w:numPr>
      <w:spacing w:before="240"/>
      <w:jc w:val="center"/>
      <w:outlineLvl w:val="4"/>
    </w:pPr>
    <w:rPr>
      <w:b/>
      <w:smallCaps/>
      <w:sz w:val="26"/>
    </w:rPr>
  </w:style>
  <w:style w:type="paragraph" w:styleId="6">
    <w:name w:val="heading 6"/>
    <w:basedOn w:val="a"/>
    <w:next w:val="a"/>
    <w:link w:val="60"/>
    <w:uiPriority w:val="99"/>
    <w:qFormat/>
    <w:locked/>
    <w:rsid w:val="00B44031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locked/>
    <w:rsid w:val="00B44031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locked/>
    <w:rsid w:val="00B44031"/>
    <w:pPr>
      <w:keepNext/>
      <w:numPr>
        <w:ilvl w:val="7"/>
        <w:numId w:val="1"/>
      </w:numPr>
      <w:spacing w:line="36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locked/>
    <w:rsid w:val="00B44031"/>
    <w:pPr>
      <w:keepNext/>
      <w:numPr>
        <w:ilvl w:val="8"/>
        <w:numId w:val="1"/>
      </w:numPr>
      <w:spacing w:line="360" w:lineRule="auto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83543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83543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83543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35437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83543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835437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83543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835437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835437"/>
    <w:rPr>
      <w:rFonts w:ascii="Cambria" w:hAnsi="Cambria" w:cs="Times New Roman"/>
    </w:rPr>
  </w:style>
  <w:style w:type="paragraph" w:customStyle="1" w:styleId="Style1">
    <w:name w:val="Style1"/>
    <w:basedOn w:val="a"/>
    <w:uiPriority w:val="99"/>
    <w:rsid w:val="00BD410A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BD410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D410A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11">
    <w:name w:val="Font Style11"/>
    <w:uiPriority w:val="99"/>
    <w:rsid w:val="00BD410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BD410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uiPriority w:val="99"/>
    <w:rsid w:val="00BD410A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uiPriority w:val="99"/>
    <w:rsid w:val="00B44031"/>
  </w:style>
  <w:style w:type="character" w:customStyle="1" w:styleId="WW8Num5z0">
    <w:name w:val="WW8Num5z0"/>
    <w:uiPriority w:val="99"/>
    <w:rsid w:val="00B44031"/>
    <w:rPr>
      <w:rFonts w:ascii="Times New Roman" w:hAnsi="Times New Roman"/>
    </w:rPr>
  </w:style>
  <w:style w:type="character" w:customStyle="1" w:styleId="WW8Num6z0">
    <w:name w:val="WW8Num6z0"/>
    <w:uiPriority w:val="99"/>
    <w:rsid w:val="00B44031"/>
    <w:rPr>
      <w:u w:val="none"/>
    </w:rPr>
  </w:style>
  <w:style w:type="character" w:customStyle="1" w:styleId="WW8Num7z0">
    <w:name w:val="WW8Num7z0"/>
    <w:uiPriority w:val="99"/>
    <w:rsid w:val="00B44031"/>
    <w:rPr>
      <w:rFonts w:ascii="Symbol" w:hAnsi="Symbol"/>
    </w:rPr>
  </w:style>
  <w:style w:type="character" w:customStyle="1" w:styleId="WW8Num8z0">
    <w:name w:val="WW8Num8z0"/>
    <w:uiPriority w:val="99"/>
    <w:rsid w:val="00B44031"/>
    <w:rPr>
      <w:rFonts w:ascii="Symbol" w:hAnsi="Symbol"/>
      <w:color w:val="auto"/>
    </w:rPr>
  </w:style>
  <w:style w:type="character" w:customStyle="1" w:styleId="WW8Num9z0">
    <w:name w:val="WW8Num9z0"/>
    <w:uiPriority w:val="99"/>
    <w:rsid w:val="00B44031"/>
    <w:rPr>
      <w:rFonts w:ascii="Symbol" w:hAnsi="Symbol"/>
      <w:sz w:val="18"/>
    </w:rPr>
  </w:style>
  <w:style w:type="character" w:customStyle="1" w:styleId="WW8Num10z0">
    <w:name w:val="WW8Num10z0"/>
    <w:uiPriority w:val="99"/>
    <w:rsid w:val="00B44031"/>
  </w:style>
  <w:style w:type="character" w:customStyle="1" w:styleId="WW8Num11z0">
    <w:name w:val="WW8Num11z0"/>
    <w:uiPriority w:val="99"/>
    <w:rsid w:val="00B4403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B44031"/>
  </w:style>
  <w:style w:type="character" w:customStyle="1" w:styleId="WW-Absatz-Standardschriftart">
    <w:name w:val="WW-Absatz-Standardschriftart"/>
    <w:uiPriority w:val="99"/>
    <w:rsid w:val="00B44031"/>
  </w:style>
  <w:style w:type="character" w:customStyle="1" w:styleId="WW-Absatz-Standardschriftart1">
    <w:name w:val="WW-Absatz-Standardschriftart1"/>
    <w:uiPriority w:val="99"/>
    <w:rsid w:val="00B44031"/>
  </w:style>
  <w:style w:type="character" w:customStyle="1" w:styleId="WW-Absatz-Standardschriftart11">
    <w:name w:val="WW-Absatz-Standardschriftart11"/>
    <w:uiPriority w:val="99"/>
    <w:rsid w:val="00B44031"/>
  </w:style>
  <w:style w:type="character" w:customStyle="1" w:styleId="WW-Absatz-Standardschriftart111">
    <w:name w:val="WW-Absatz-Standardschriftart111"/>
    <w:uiPriority w:val="99"/>
    <w:rsid w:val="00B44031"/>
  </w:style>
  <w:style w:type="character" w:customStyle="1" w:styleId="WW-Absatz-Standardschriftart1111">
    <w:name w:val="WW-Absatz-Standardschriftart1111"/>
    <w:uiPriority w:val="99"/>
    <w:rsid w:val="00B44031"/>
  </w:style>
  <w:style w:type="character" w:customStyle="1" w:styleId="WW-Absatz-Standardschriftart11111">
    <w:name w:val="WW-Absatz-Standardschriftart11111"/>
    <w:uiPriority w:val="99"/>
    <w:rsid w:val="00B44031"/>
  </w:style>
  <w:style w:type="character" w:customStyle="1" w:styleId="WW-Absatz-Standardschriftart111111">
    <w:name w:val="WW-Absatz-Standardschriftart111111"/>
    <w:uiPriority w:val="99"/>
    <w:rsid w:val="00B44031"/>
  </w:style>
  <w:style w:type="character" w:customStyle="1" w:styleId="WW-Absatz-Standardschriftart1111111">
    <w:name w:val="WW-Absatz-Standardschriftart1111111"/>
    <w:uiPriority w:val="99"/>
    <w:rsid w:val="00B44031"/>
  </w:style>
  <w:style w:type="character" w:customStyle="1" w:styleId="WW-Absatz-Standardschriftart11111111">
    <w:name w:val="WW-Absatz-Standardschriftart11111111"/>
    <w:uiPriority w:val="99"/>
    <w:rsid w:val="00B44031"/>
  </w:style>
  <w:style w:type="character" w:customStyle="1" w:styleId="WW-Absatz-Standardschriftart111111111">
    <w:name w:val="WW-Absatz-Standardschriftart111111111"/>
    <w:uiPriority w:val="99"/>
    <w:rsid w:val="00B44031"/>
  </w:style>
  <w:style w:type="character" w:customStyle="1" w:styleId="WW-Absatz-Standardschriftart1111111111">
    <w:name w:val="WW-Absatz-Standardschriftart1111111111"/>
    <w:uiPriority w:val="99"/>
    <w:rsid w:val="00B44031"/>
  </w:style>
  <w:style w:type="character" w:customStyle="1" w:styleId="WW-Absatz-Standardschriftart11111111111">
    <w:name w:val="WW-Absatz-Standardschriftart11111111111"/>
    <w:uiPriority w:val="99"/>
    <w:rsid w:val="00B44031"/>
  </w:style>
  <w:style w:type="character" w:customStyle="1" w:styleId="WW-Absatz-Standardschriftart111111111111">
    <w:name w:val="WW-Absatz-Standardschriftart111111111111"/>
    <w:uiPriority w:val="99"/>
    <w:rsid w:val="00B44031"/>
  </w:style>
  <w:style w:type="character" w:customStyle="1" w:styleId="WW-Absatz-Standardschriftart1111111111111">
    <w:name w:val="WW-Absatz-Standardschriftart1111111111111"/>
    <w:uiPriority w:val="99"/>
    <w:rsid w:val="00B44031"/>
  </w:style>
  <w:style w:type="character" w:customStyle="1" w:styleId="WW8Num7z2">
    <w:name w:val="WW8Num7z2"/>
    <w:uiPriority w:val="99"/>
    <w:rsid w:val="00B44031"/>
    <w:rPr>
      <w:rFonts w:ascii="Wingdings" w:hAnsi="Wingdings"/>
    </w:rPr>
  </w:style>
  <w:style w:type="character" w:customStyle="1" w:styleId="WW-Absatz-Standardschriftart11111111111111">
    <w:name w:val="WW-Absatz-Standardschriftart11111111111111"/>
    <w:uiPriority w:val="99"/>
    <w:rsid w:val="00B44031"/>
  </w:style>
  <w:style w:type="character" w:customStyle="1" w:styleId="WW8Num8z2">
    <w:name w:val="WW8Num8z2"/>
    <w:uiPriority w:val="99"/>
    <w:rsid w:val="00B44031"/>
  </w:style>
  <w:style w:type="character" w:customStyle="1" w:styleId="WW-Absatz-Standardschriftart111111111111111">
    <w:name w:val="WW-Absatz-Standardschriftart111111111111111"/>
    <w:uiPriority w:val="99"/>
    <w:rsid w:val="00B44031"/>
  </w:style>
  <w:style w:type="character" w:customStyle="1" w:styleId="WW-Absatz-Standardschriftart1111111111111111">
    <w:name w:val="WW-Absatz-Standardschriftart1111111111111111"/>
    <w:uiPriority w:val="99"/>
    <w:rsid w:val="00B44031"/>
  </w:style>
  <w:style w:type="character" w:customStyle="1" w:styleId="WW-Absatz-Standardschriftart11111111111111111">
    <w:name w:val="WW-Absatz-Standardschriftart11111111111111111"/>
    <w:uiPriority w:val="99"/>
    <w:rsid w:val="00B44031"/>
  </w:style>
  <w:style w:type="character" w:customStyle="1" w:styleId="WW-Absatz-Standardschriftart111111111111111111">
    <w:name w:val="WW-Absatz-Standardschriftart111111111111111111"/>
    <w:uiPriority w:val="99"/>
    <w:rsid w:val="00B44031"/>
  </w:style>
  <w:style w:type="character" w:customStyle="1" w:styleId="WW-Absatz-Standardschriftart1111111111111111111">
    <w:name w:val="WW-Absatz-Standardschriftart1111111111111111111"/>
    <w:uiPriority w:val="99"/>
    <w:rsid w:val="00B44031"/>
  </w:style>
  <w:style w:type="character" w:customStyle="1" w:styleId="WW-Absatz-Standardschriftart11111111111111111111">
    <w:name w:val="WW-Absatz-Standardschriftart11111111111111111111"/>
    <w:uiPriority w:val="99"/>
    <w:rsid w:val="00B44031"/>
  </w:style>
  <w:style w:type="character" w:customStyle="1" w:styleId="WW-Absatz-Standardschriftart111111111111111111111">
    <w:name w:val="WW-Absatz-Standardschriftart111111111111111111111"/>
    <w:uiPriority w:val="99"/>
    <w:rsid w:val="00B44031"/>
  </w:style>
  <w:style w:type="character" w:customStyle="1" w:styleId="WW-Absatz-Standardschriftart1111111111111111111111">
    <w:name w:val="WW-Absatz-Standardschriftart1111111111111111111111"/>
    <w:uiPriority w:val="99"/>
    <w:rsid w:val="00B44031"/>
  </w:style>
  <w:style w:type="character" w:customStyle="1" w:styleId="WW-Absatz-Standardschriftart11111111111111111111111">
    <w:name w:val="WW-Absatz-Standardschriftart11111111111111111111111"/>
    <w:uiPriority w:val="99"/>
    <w:rsid w:val="00B44031"/>
  </w:style>
  <w:style w:type="character" w:customStyle="1" w:styleId="WW-Absatz-Standardschriftart111111111111111111111111">
    <w:name w:val="WW-Absatz-Standardschriftart111111111111111111111111"/>
    <w:uiPriority w:val="99"/>
    <w:rsid w:val="00B44031"/>
  </w:style>
  <w:style w:type="character" w:customStyle="1" w:styleId="WW-Absatz-Standardschriftart1111111111111111111111111">
    <w:name w:val="WW-Absatz-Standardschriftart1111111111111111111111111"/>
    <w:uiPriority w:val="99"/>
    <w:rsid w:val="00B44031"/>
  </w:style>
  <w:style w:type="character" w:customStyle="1" w:styleId="WW-Absatz-Standardschriftart11111111111111111111111111">
    <w:name w:val="WW-Absatz-Standardschriftart11111111111111111111111111"/>
    <w:uiPriority w:val="99"/>
    <w:rsid w:val="00B44031"/>
  </w:style>
  <w:style w:type="character" w:customStyle="1" w:styleId="WW8Num9z2">
    <w:name w:val="WW8Num9z2"/>
    <w:uiPriority w:val="99"/>
    <w:rsid w:val="00B44031"/>
  </w:style>
  <w:style w:type="character" w:customStyle="1" w:styleId="WW-Absatz-Standardschriftart111111111111111111111111111">
    <w:name w:val="WW-Absatz-Standardschriftart111111111111111111111111111"/>
    <w:uiPriority w:val="99"/>
    <w:rsid w:val="00B44031"/>
  </w:style>
  <w:style w:type="character" w:customStyle="1" w:styleId="WW-Absatz-Standardschriftart1111111111111111111111111111">
    <w:name w:val="WW-Absatz-Standardschriftart1111111111111111111111111111"/>
    <w:uiPriority w:val="99"/>
    <w:rsid w:val="00B44031"/>
  </w:style>
  <w:style w:type="character" w:customStyle="1" w:styleId="WW8Num10z2">
    <w:name w:val="WW8Num10z2"/>
    <w:uiPriority w:val="99"/>
    <w:rsid w:val="00B44031"/>
  </w:style>
  <w:style w:type="character" w:customStyle="1" w:styleId="WW-Absatz-Standardschriftart11111111111111111111111111111">
    <w:name w:val="WW-Absatz-Standardschriftart11111111111111111111111111111"/>
    <w:uiPriority w:val="99"/>
    <w:rsid w:val="00B44031"/>
  </w:style>
  <w:style w:type="character" w:customStyle="1" w:styleId="WW8Num11z2">
    <w:name w:val="WW8Num11z2"/>
    <w:uiPriority w:val="99"/>
    <w:rsid w:val="00B44031"/>
  </w:style>
  <w:style w:type="character" w:customStyle="1" w:styleId="WW8Num12z2">
    <w:name w:val="WW8Num12z2"/>
    <w:uiPriority w:val="99"/>
    <w:rsid w:val="00B44031"/>
    <w:rPr>
      <w:rFonts w:ascii="Wingdings" w:hAnsi="Wingdings"/>
    </w:rPr>
  </w:style>
  <w:style w:type="character" w:customStyle="1" w:styleId="WW-Absatz-Standardschriftart111111111111111111111111111111">
    <w:name w:val="WW-Absatz-Standardschriftart111111111111111111111111111111"/>
    <w:uiPriority w:val="99"/>
    <w:rsid w:val="00B44031"/>
  </w:style>
  <w:style w:type="character" w:customStyle="1" w:styleId="WW-Absatz-Standardschriftart1111111111111111111111111111111">
    <w:name w:val="WW-Absatz-Standardschriftart1111111111111111111111111111111"/>
    <w:uiPriority w:val="99"/>
    <w:rsid w:val="00B44031"/>
  </w:style>
  <w:style w:type="character" w:customStyle="1" w:styleId="WW-Absatz-Standardschriftart11111111111111111111111111111111">
    <w:name w:val="WW-Absatz-Standardschriftart11111111111111111111111111111111"/>
    <w:uiPriority w:val="99"/>
    <w:rsid w:val="00B44031"/>
  </w:style>
  <w:style w:type="character" w:customStyle="1" w:styleId="WW-Absatz-Standardschriftart111111111111111111111111111111111">
    <w:name w:val="WW-Absatz-Standardschriftart111111111111111111111111111111111"/>
    <w:uiPriority w:val="99"/>
    <w:rsid w:val="00B44031"/>
  </w:style>
  <w:style w:type="character" w:customStyle="1" w:styleId="WW-Absatz-Standardschriftart1111111111111111111111111111111111">
    <w:name w:val="WW-Absatz-Standardschriftart1111111111111111111111111111111111"/>
    <w:uiPriority w:val="99"/>
    <w:rsid w:val="00B44031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B44031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B44031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B44031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B44031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B44031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B44031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B44031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B44031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B44031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B44031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B44031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B44031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B44031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B44031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B44031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B44031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B44031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B44031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B44031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B44031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B44031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B4403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B44031"/>
  </w:style>
  <w:style w:type="character" w:customStyle="1" w:styleId="WW8Num4z0">
    <w:name w:val="WW8Num4z0"/>
    <w:uiPriority w:val="99"/>
    <w:rsid w:val="00B44031"/>
    <w:rPr>
      <w:rFonts w:ascii="Symbol" w:hAnsi="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B44031"/>
  </w:style>
  <w:style w:type="character" w:customStyle="1" w:styleId="WW8Num3z0">
    <w:name w:val="WW8Num3z0"/>
    <w:uiPriority w:val="99"/>
    <w:rsid w:val="00B44031"/>
    <w:rPr>
      <w:rFonts w:ascii="Symbol" w:hAnsi="Symbol"/>
      <w:sz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B44031"/>
  </w:style>
  <w:style w:type="character" w:customStyle="1" w:styleId="11">
    <w:name w:val="Основной шрифт абзаца1"/>
    <w:uiPriority w:val="99"/>
    <w:rsid w:val="00B44031"/>
  </w:style>
  <w:style w:type="character" w:styleId="a4">
    <w:name w:val="page number"/>
    <w:uiPriority w:val="99"/>
    <w:rsid w:val="00B44031"/>
    <w:rPr>
      <w:rFonts w:cs="Times New Roman"/>
    </w:rPr>
  </w:style>
  <w:style w:type="character" w:customStyle="1" w:styleId="a5">
    <w:name w:val="Маркеры списка"/>
    <w:uiPriority w:val="99"/>
    <w:rsid w:val="00B44031"/>
    <w:rPr>
      <w:rFonts w:ascii="StarSymbol" w:hAnsi="StarSymbol"/>
      <w:sz w:val="18"/>
    </w:rPr>
  </w:style>
  <w:style w:type="character" w:styleId="a6">
    <w:name w:val="Strong"/>
    <w:uiPriority w:val="99"/>
    <w:qFormat/>
    <w:locked/>
    <w:rsid w:val="00B44031"/>
    <w:rPr>
      <w:rFonts w:cs="Times New Roman"/>
      <w:b/>
    </w:rPr>
  </w:style>
  <w:style w:type="character" w:customStyle="1" w:styleId="21">
    <w:name w:val="Основной шрифт абзаца2"/>
    <w:uiPriority w:val="99"/>
    <w:rsid w:val="00B4403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B44031"/>
  </w:style>
  <w:style w:type="character" w:customStyle="1" w:styleId="WW8Num4z1">
    <w:name w:val="WW8Num4z1"/>
    <w:uiPriority w:val="99"/>
    <w:rsid w:val="00B44031"/>
    <w:rPr>
      <w:rFonts w:ascii="Courier New" w:hAnsi="Courier New"/>
    </w:rPr>
  </w:style>
  <w:style w:type="character" w:customStyle="1" w:styleId="WW8Num4z2">
    <w:name w:val="WW8Num4z2"/>
    <w:uiPriority w:val="99"/>
    <w:rsid w:val="00B44031"/>
    <w:rPr>
      <w:rFonts w:ascii="Wingdings" w:hAnsi="Wingdings"/>
    </w:rPr>
  </w:style>
  <w:style w:type="character" w:customStyle="1" w:styleId="WW8Num5z1">
    <w:name w:val="WW8Num5z1"/>
    <w:uiPriority w:val="99"/>
    <w:rsid w:val="00B44031"/>
    <w:rPr>
      <w:rFonts w:ascii="Courier New" w:hAnsi="Courier New"/>
    </w:rPr>
  </w:style>
  <w:style w:type="character" w:customStyle="1" w:styleId="WW8Num5z2">
    <w:name w:val="WW8Num5z2"/>
    <w:uiPriority w:val="99"/>
    <w:rsid w:val="00B44031"/>
    <w:rPr>
      <w:rFonts w:ascii="Wingdings" w:hAnsi="Wingdings"/>
    </w:rPr>
  </w:style>
  <w:style w:type="character" w:customStyle="1" w:styleId="WW8Num5z3">
    <w:name w:val="WW8Num5z3"/>
    <w:uiPriority w:val="99"/>
    <w:rsid w:val="00B44031"/>
    <w:rPr>
      <w:rFonts w:ascii="Symbol" w:hAnsi="Symbol"/>
    </w:rPr>
  </w:style>
  <w:style w:type="character" w:customStyle="1" w:styleId="WW8Num7z1">
    <w:name w:val="WW8Num7z1"/>
    <w:uiPriority w:val="99"/>
    <w:rsid w:val="00B44031"/>
    <w:rPr>
      <w:rFonts w:ascii="Courier New" w:hAnsi="Courier New"/>
    </w:rPr>
  </w:style>
  <w:style w:type="character" w:customStyle="1" w:styleId="WW8Num12z0">
    <w:name w:val="WW8Num12z0"/>
    <w:uiPriority w:val="99"/>
    <w:rsid w:val="00B44031"/>
    <w:rPr>
      <w:rFonts w:ascii="Symbol" w:hAnsi="Symbol"/>
    </w:rPr>
  </w:style>
  <w:style w:type="character" w:customStyle="1" w:styleId="WW8Num12z1">
    <w:name w:val="WW8Num12z1"/>
    <w:uiPriority w:val="99"/>
    <w:rsid w:val="00B44031"/>
    <w:rPr>
      <w:rFonts w:ascii="Courier New" w:hAnsi="Courier New"/>
    </w:rPr>
  </w:style>
  <w:style w:type="character" w:customStyle="1" w:styleId="WW8Num14z0">
    <w:name w:val="WW8Num14z0"/>
    <w:uiPriority w:val="99"/>
    <w:rsid w:val="00B44031"/>
    <w:rPr>
      <w:rFonts w:ascii="Symbol" w:hAnsi="Symbol"/>
    </w:rPr>
  </w:style>
  <w:style w:type="character" w:customStyle="1" w:styleId="WW8Num14z1">
    <w:name w:val="WW8Num14z1"/>
    <w:uiPriority w:val="99"/>
    <w:rsid w:val="00B44031"/>
    <w:rPr>
      <w:rFonts w:ascii="Courier New" w:hAnsi="Courier New"/>
    </w:rPr>
  </w:style>
  <w:style w:type="character" w:customStyle="1" w:styleId="WW8Num14z2">
    <w:name w:val="WW8Num14z2"/>
    <w:uiPriority w:val="99"/>
    <w:rsid w:val="00B44031"/>
    <w:rPr>
      <w:rFonts w:ascii="Wingdings" w:hAnsi="Wingdings"/>
    </w:rPr>
  </w:style>
  <w:style w:type="character" w:customStyle="1" w:styleId="WW8Num15z0">
    <w:name w:val="WW8Num15z0"/>
    <w:uiPriority w:val="99"/>
    <w:rsid w:val="00B44031"/>
    <w:rPr>
      <w:rFonts w:ascii="Symbol" w:hAnsi="Symbol"/>
      <w:color w:val="auto"/>
    </w:rPr>
  </w:style>
  <w:style w:type="character" w:customStyle="1" w:styleId="WW8Num16z0">
    <w:name w:val="WW8Num16z0"/>
    <w:uiPriority w:val="99"/>
    <w:rsid w:val="00B44031"/>
    <w:rPr>
      <w:rFonts w:ascii="Times New Roman" w:hAnsi="Times New Roman"/>
    </w:rPr>
  </w:style>
  <w:style w:type="character" w:customStyle="1" w:styleId="WW8Num17z0">
    <w:name w:val="WW8Num17z0"/>
    <w:uiPriority w:val="99"/>
    <w:rsid w:val="00B44031"/>
    <w:rPr>
      <w:rFonts w:ascii="Symbol" w:hAnsi="Symbol"/>
    </w:rPr>
  </w:style>
  <w:style w:type="character" w:customStyle="1" w:styleId="WW8Num17z1">
    <w:name w:val="WW8Num17z1"/>
    <w:uiPriority w:val="99"/>
    <w:rsid w:val="00B44031"/>
    <w:rPr>
      <w:rFonts w:ascii="Courier New" w:hAnsi="Courier New"/>
    </w:rPr>
  </w:style>
  <w:style w:type="character" w:customStyle="1" w:styleId="WW8Num17z2">
    <w:name w:val="WW8Num17z2"/>
    <w:uiPriority w:val="99"/>
    <w:rsid w:val="00B44031"/>
    <w:rPr>
      <w:rFonts w:ascii="Wingdings" w:hAnsi="Wingdings"/>
    </w:rPr>
  </w:style>
  <w:style w:type="character" w:customStyle="1" w:styleId="WW8Num19z0">
    <w:name w:val="WW8Num19z0"/>
    <w:uiPriority w:val="99"/>
    <w:rsid w:val="00B44031"/>
    <w:rPr>
      <w:rFonts w:ascii="Symbol" w:hAnsi="Symbol"/>
    </w:rPr>
  </w:style>
  <w:style w:type="character" w:customStyle="1" w:styleId="WW8Num23z0">
    <w:name w:val="WW8Num23z0"/>
    <w:uiPriority w:val="99"/>
    <w:rsid w:val="00B44031"/>
    <w:rPr>
      <w:rFonts w:ascii="Symbol" w:hAnsi="Symbol"/>
    </w:rPr>
  </w:style>
  <w:style w:type="character" w:customStyle="1" w:styleId="WW8Num24z0">
    <w:name w:val="WW8Num24z0"/>
    <w:uiPriority w:val="99"/>
    <w:rsid w:val="00B44031"/>
    <w:rPr>
      <w:rFonts w:ascii="Symbol" w:hAnsi="Symbol"/>
    </w:rPr>
  </w:style>
  <w:style w:type="character" w:customStyle="1" w:styleId="WW8Num24z1">
    <w:name w:val="WW8Num24z1"/>
    <w:uiPriority w:val="99"/>
    <w:rsid w:val="00B44031"/>
    <w:rPr>
      <w:rFonts w:ascii="Courier New" w:hAnsi="Courier New"/>
    </w:rPr>
  </w:style>
  <w:style w:type="character" w:customStyle="1" w:styleId="WW8Num24z2">
    <w:name w:val="WW8Num24z2"/>
    <w:uiPriority w:val="99"/>
    <w:rsid w:val="00B44031"/>
    <w:rPr>
      <w:rFonts w:ascii="Wingdings" w:hAnsi="Wingdings"/>
    </w:rPr>
  </w:style>
  <w:style w:type="character" w:customStyle="1" w:styleId="WW8Num25z0">
    <w:name w:val="WW8Num25z0"/>
    <w:uiPriority w:val="99"/>
    <w:rsid w:val="00B44031"/>
    <w:rPr>
      <w:b/>
    </w:rPr>
  </w:style>
  <w:style w:type="character" w:customStyle="1" w:styleId="WW8Num26z0">
    <w:name w:val="WW8Num26z0"/>
    <w:uiPriority w:val="99"/>
    <w:rsid w:val="00B44031"/>
    <w:rPr>
      <w:rFonts w:ascii="Times New Roman" w:hAnsi="Times New Roman"/>
    </w:rPr>
  </w:style>
  <w:style w:type="character" w:customStyle="1" w:styleId="WW8Num26z1">
    <w:name w:val="WW8Num26z1"/>
    <w:uiPriority w:val="99"/>
    <w:rsid w:val="00B44031"/>
    <w:rPr>
      <w:rFonts w:ascii="Courier New" w:hAnsi="Courier New"/>
    </w:rPr>
  </w:style>
  <w:style w:type="character" w:customStyle="1" w:styleId="WW8Num26z2">
    <w:name w:val="WW8Num26z2"/>
    <w:uiPriority w:val="99"/>
    <w:rsid w:val="00B44031"/>
    <w:rPr>
      <w:rFonts w:ascii="Wingdings" w:hAnsi="Wingdings"/>
    </w:rPr>
  </w:style>
  <w:style w:type="character" w:customStyle="1" w:styleId="WW8Num26z3">
    <w:name w:val="WW8Num26z3"/>
    <w:uiPriority w:val="99"/>
    <w:rsid w:val="00B44031"/>
    <w:rPr>
      <w:rFonts w:ascii="Symbol" w:hAnsi="Symbol"/>
    </w:rPr>
  </w:style>
  <w:style w:type="character" w:customStyle="1" w:styleId="WW8Num27z0">
    <w:name w:val="WW8Num27z0"/>
    <w:uiPriority w:val="99"/>
    <w:rsid w:val="00B44031"/>
    <w:rPr>
      <w:rFonts w:ascii="Symbol" w:hAnsi="Symbol"/>
    </w:rPr>
  </w:style>
  <w:style w:type="character" w:customStyle="1" w:styleId="WW8Num27z1">
    <w:name w:val="WW8Num27z1"/>
    <w:uiPriority w:val="99"/>
    <w:rsid w:val="00B44031"/>
    <w:rPr>
      <w:rFonts w:ascii="Courier New" w:hAnsi="Courier New"/>
    </w:rPr>
  </w:style>
  <w:style w:type="character" w:customStyle="1" w:styleId="WW8Num27z2">
    <w:name w:val="WW8Num27z2"/>
    <w:uiPriority w:val="99"/>
    <w:rsid w:val="00B44031"/>
    <w:rPr>
      <w:rFonts w:ascii="Wingdings" w:hAnsi="Wingdings"/>
    </w:rPr>
  </w:style>
  <w:style w:type="character" w:customStyle="1" w:styleId="WW8Num28z0">
    <w:name w:val="WW8Num28z0"/>
    <w:uiPriority w:val="99"/>
    <w:rsid w:val="00B44031"/>
    <w:rPr>
      <w:rFonts w:ascii="Symbol" w:hAnsi="Symbol"/>
    </w:rPr>
  </w:style>
  <w:style w:type="character" w:customStyle="1" w:styleId="WW8Num28z1">
    <w:name w:val="WW8Num28z1"/>
    <w:uiPriority w:val="99"/>
    <w:rsid w:val="00B44031"/>
    <w:rPr>
      <w:rFonts w:ascii="Courier New" w:hAnsi="Courier New"/>
    </w:rPr>
  </w:style>
  <w:style w:type="character" w:customStyle="1" w:styleId="WW8Num28z2">
    <w:name w:val="WW8Num28z2"/>
    <w:uiPriority w:val="99"/>
    <w:rsid w:val="00B44031"/>
    <w:rPr>
      <w:rFonts w:ascii="Wingdings" w:hAnsi="Wingdings"/>
    </w:rPr>
  </w:style>
  <w:style w:type="character" w:customStyle="1" w:styleId="WW8Num30z0">
    <w:name w:val="WW8Num30z0"/>
    <w:uiPriority w:val="99"/>
    <w:rsid w:val="00B44031"/>
    <w:rPr>
      <w:rFonts w:ascii="Symbol" w:hAnsi="Symbol"/>
    </w:rPr>
  </w:style>
  <w:style w:type="character" w:customStyle="1" w:styleId="WW8Num30z1">
    <w:name w:val="WW8Num30z1"/>
    <w:uiPriority w:val="99"/>
    <w:rsid w:val="00B44031"/>
    <w:rPr>
      <w:rFonts w:ascii="Courier New" w:hAnsi="Courier New"/>
    </w:rPr>
  </w:style>
  <w:style w:type="character" w:customStyle="1" w:styleId="WW8Num30z2">
    <w:name w:val="WW8Num30z2"/>
    <w:uiPriority w:val="99"/>
    <w:rsid w:val="00B44031"/>
    <w:rPr>
      <w:rFonts w:ascii="Wingdings" w:hAnsi="Wingdings"/>
    </w:rPr>
  </w:style>
  <w:style w:type="character" w:customStyle="1" w:styleId="WW8Num32z0">
    <w:name w:val="WW8Num32z0"/>
    <w:uiPriority w:val="99"/>
    <w:rsid w:val="00B44031"/>
    <w:rPr>
      <w:rFonts w:ascii="Times New Roman" w:hAnsi="Times New Roman"/>
    </w:rPr>
  </w:style>
  <w:style w:type="character" w:customStyle="1" w:styleId="WW8Num32z1">
    <w:name w:val="WW8Num32z1"/>
    <w:uiPriority w:val="99"/>
    <w:rsid w:val="00B44031"/>
    <w:rPr>
      <w:rFonts w:ascii="Courier New" w:hAnsi="Courier New"/>
    </w:rPr>
  </w:style>
  <w:style w:type="character" w:customStyle="1" w:styleId="WW8Num32z2">
    <w:name w:val="WW8Num32z2"/>
    <w:uiPriority w:val="99"/>
    <w:rsid w:val="00B44031"/>
    <w:rPr>
      <w:rFonts w:ascii="Wingdings" w:hAnsi="Wingdings"/>
    </w:rPr>
  </w:style>
  <w:style w:type="character" w:customStyle="1" w:styleId="WW8Num32z3">
    <w:name w:val="WW8Num32z3"/>
    <w:uiPriority w:val="99"/>
    <w:rsid w:val="00B44031"/>
    <w:rPr>
      <w:rFonts w:ascii="Symbol" w:hAnsi="Symbol"/>
    </w:rPr>
  </w:style>
  <w:style w:type="character" w:customStyle="1" w:styleId="WW8Num33z0">
    <w:name w:val="WW8Num33z0"/>
    <w:uiPriority w:val="99"/>
    <w:rsid w:val="00B44031"/>
    <w:rPr>
      <w:rFonts w:ascii="Times New Roman" w:hAnsi="Times New Roman"/>
    </w:rPr>
  </w:style>
  <w:style w:type="character" w:customStyle="1" w:styleId="WW8Num33z1">
    <w:name w:val="WW8Num33z1"/>
    <w:uiPriority w:val="99"/>
    <w:rsid w:val="00B44031"/>
    <w:rPr>
      <w:rFonts w:ascii="Courier New" w:hAnsi="Courier New"/>
    </w:rPr>
  </w:style>
  <w:style w:type="character" w:customStyle="1" w:styleId="WW8Num33z2">
    <w:name w:val="WW8Num33z2"/>
    <w:uiPriority w:val="99"/>
    <w:rsid w:val="00B44031"/>
    <w:rPr>
      <w:rFonts w:ascii="Wingdings" w:hAnsi="Wingdings"/>
    </w:rPr>
  </w:style>
  <w:style w:type="character" w:customStyle="1" w:styleId="WW8Num33z3">
    <w:name w:val="WW8Num33z3"/>
    <w:uiPriority w:val="99"/>
    <w:rsid w:val="00B44031"/>
    <w:rPr>
      <w:rFonts w:ascii="Symbol" w:hAnsi="Symbol"/>
    </w:rPr>
  </w:style>
  <w:style w:type="character" w:customStyle="1" w:styleId="WW8Num35z0">
    <w:name w:val="WW8Num35z0"/>
    <w:uiPriority w:val="99"/>
    <w:rsid w:val="00B44031"/>
    <w:rPr>
      <w:rFonts w:ascii="Symbol" w:hAnsi="Symbol"/>
    </w:rPr>
  </w:style>
  <w:style w:type="character" w:customStyle="1" w:styleId="WW8Num35z1">
    <w:name w:val="WW8Num35z1"/>
    <w:uiPriority w:val="99"/>
    <w:rsid w:val="00B44031"/>
    <w:rPr>
      <w:rFonts w:ascii="Courier New" w:hAnsi="Courier New"/>
    </w:rPr>
  </w:style>
  <w:style w:type="character" w:customStyle="1" w:styleId="WW8Num35z2">
    <w:name w:val="WW8Num35z2"/>
    <w:uiPriority w:val="99"/>
    <w:rsid w:val="00B44031"/>
    <w:rPr>
      <w:rFonts w:ascii="Wingdings" w:hAnsi="Wingdings"/>
    </w:rPr>
  </w:style>
  <w:style w:type="character" w:customStyle="1" w:styleId="WW8NumSt8z0">
    <w:name w:val="WW8NumSt8z0"/>
    <w:uiPriority w:val="99"/>
    <w:rsid w:val="00B44031"/>
    <w:rPr>
      <w:rFonts w:ascii="Symbol" w:hAnsi="Symbol"/>
      <w:sz w:val="18"/>
    </w:rPr>
  </w:style>
  <w:style w:type="character" w:customStyle="1" w:styleId="firstletter2">
    <w:name w:val="firstletter2"/>
    <w:uiPriority w:val="99"/>
    <w:rsid w:val="00B44031"/>
    <w:rPr>
      <w:b/>
      <w:color w:val="993300"/>
    </w:rPr>
  </w:style>
  <w:style w:type="character" w:customStyle="1" w:styleId="text1">
    <w:name w:val="text1"/>
    <w:uiPriority w:val="99"/>
    <w:rsid w:val="00B44031"/>
    <w:rPr>
      <w:rFonts w:ascii="Arial" w:hAnsi="Arial"/>
      <w:color w:val="000000"/>
      <w:sz w:val="20"/>
    </w:rPr>
  </w:style>
  <w:style w:type="character" w:customStyle="1" w:styleId="desc1">
    <w:name w:val="desc1"/>
    <w:uiPriority w:val="99"/>
    <w:rsid w:val="00B44031"/>
    <w:rPr>
      <w:rFonts w:cs="Times New Roman"/>
    </w:rPr>
  </w:style>
  <w:style w:type="character" w:customStyle="1" w:styleId="a7">
    <w:name w:val="Символ нумерации"/>
    <w:uiPriority w:val="99"/>
    <w:rsid w:val="00B44031"/>
  </w:style>
  <w:style w:type="paragraph" w:customStyle="1" w:styleId="a8">
    <w:name w:val="Заголовок"/>
    <w:basedOn w:val="a"/>
    <w:next w:val="a9"/>
    <w:uiPriority w:val="99"/>
    <w:rsid w:val="00B44031"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Body Text"/>
    <w:basedOn w:val="a"/>
    <w:link w:val="aa"/>
    <w:uiPriority w:val="99"/>
    <w:semiHidden/>
    <w:rsid w:val="00B44031"/>
    <w:rPr>
      <w:sz w:val="28"/>
    </w:rPr>
  </w:style>
  <w:style w:type="character" w:customStyle="1" w:styleId="aa">
    <w:name w:val="Основной текст Знак"/>
    <w:link w:val="a9"/>
    <w:uiPriority w:val="99"/>
    <w:semiHidden/>
    <w:locked/>
    <w:rsid w:val="00835437"/>
    <w:rPr>
      <w:rFonts w:cs="Times New Roman"/>
      <w:sz w:val="24"/>
      <w:szCs w:val="24"/>
    </w:rPr>
  </w:style>
  <w:style w:type="paragraph" w:styleId="ab">
    <w:name w:val="List"/>
    <w:basedOn w:val="a9"/>
    <w:uiPriority w:val="99"/>
    <w:semiHidden/>
    <w:rsid w:val="00B44031"/>
    <w:rPr>
      <w:rFonts w:cs="Tahoma"/>
    </w:rPr>
  </w:style>
  <w:style w:type="paragraph" w:customStyle="1" w:styleId="22">
    <w:name w:val="Название2"/>
    <w:basedOn w:val="a"/>
    <w:uiPriority w:val="99"/>
    <w:rsid w:val="00B44031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uiPriority w:val="99"/>
    <w:rsid w:val="00B44031"/>
    <w:pPr>
      <w:suppressLineNumbers/>
    </w:pPr>
    <w:rPr>
      <w:rFonts w:cs="Tahoma"/>
    </w:rPr>
  </w:style>
  <w:style w:type="paragraph" w:styleId="ac">
    <w:name w:val="Body Text Indent"/>
    <w:basedOn w:val="a"/>
    <w:link w:val="ad"/>
    <w:uiPriority w:val="99"/>
    <w:semiHidden/>
    <w:rsid w:val="00B44031"/>
    <w:pPr>
      <w:spacing w:before="280" w:after="280" w:line="360" w:lineRule="auto"/>
      <w:ind w:firstLine="708"/>
    </w:pPr>
    <w:rPr>
      <w:color w:val="000000"/>
      <w:sz w:val="28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835437"/>
    <w:rPr>
      <w:rFonts w:cs="Times New Roman"/>
      <w:sz w:val="24"/>
      <w:szCs w:val="24"/>
    </w:rPr>
  </w:style>
  <w:style w:type="paragraph" w:styleId="ae">
    <w:name w:val="Title"/>
    <w:basedOn w:val="a8"/>
    <w:next w:val="af"/>
    <w:link w:val="af0"/>
    <w:uiPriority w:val="99"/>
    <w:qFormat/>
    <w:locked/>
    <w:rsid w:val="00B44031"/>
  </w:style>
  <w:style w:type="character" w:customStyle="1" w:styleId="af0">
    <w:name w:val="Название Знак"/>
    <w:link w:val="ae"/>
    <w:uiPriority w:val="99"/>
    <w:locked/>
    <w:rsid w:val="00835437"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9"/>
    <w:link w:val="af1"/>
    <w:uiPriority w:val="99"/>
    <w:qFormat/>
    <w:locked/>
    <w:rsid w:val="00B44031"/>
    <w:pPr>
      <w:spacing w:line="360" w:lineRule="auto"/>
      <w:jc w:val="right"/>
    </w:pPr>
    <w:rPr>
      <w:b/>
      <w:bCs/>
      <w:sz w:val="20"/>
    </w:rPr>
  </w:style>
  <w:style w:type="character" w:customStyle="1" w:styleId="af1">
    <w:name w:val="Подзаголовок Знак"/>
    <w:link w:val="af"/>
    <w:uiPriority w:val="99"/>
    <w:locked/>
    <w:rsid w:val="00835437"/>
    <w:rPr>
      <w:rFonts w:ascii="Cambria" w:hAnsi="Cambria" w:cs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B44031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835437"/>
    <w:rPr>
      <w:rFonts w:cs="Times New Roman"/>
      <w:sz w:val="24"/>
      <w:szCs w:val="24"/>
    </w:rPr>
  </w:style>
  <w:style w:type="paragraph" w:styleId="af4">
    <w:name w:val="footer"/>
    <w:basedOn w:val="a"/>
    <w:link w:val="af5"/>
    <w:uiPriority w:val="99"/>
    <w:semiHidden/>
    <w:rsid w:val="00B4403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semiHidden/>
    <w:locked/>
    <w:rsid w:val="00835437"/>
    <w:rPr>
      <w:rFonts w:cs="Times New Roman"/>
      <w:sz w:val="24"/>
      <w:szCs w:val="24"/>
    </w:rPr>
  </w:style>
  <w:style w:type="paragraph" w:customStyle="1" w:styleId="af6">
    <w:name w:val="Содержимое таблицы"/>
    <w:basedOn w:val="a"/>
    <w:uiPriority w:val="99"/>
    <w:rsid w:val="00B44031"/>
    <w:pPr>
      <w:suppressLineNumbers/>
    </w:pPr>
  </w:style>
  <w:style w:type="paragraph" w:customStyle="1" w:styleId="af7">
    <w:name w:val="Заголовок таблицы"/>
    <w:basedOn w:val="af6"/>
    <w:uiPriority w:val="99"/>
    <w:rsid w:val="00B44031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uiPriority w:val="99"/>
    <w:rsid w:val="00B44031"/>
  </w:style>
  <w:style w:type="paragraph" w:styleId="af9">
    <w:name w:val="footnote text"/>
    <w:basedOn w:val="a"/>
    <w:link w:val="afa"/>
    <w:uiPriority w:val="99"/>
    <w:semiHidden/>
    <w:rsid w:val="00B44031"/>
    <w:rPr>
      <w:sz w:val="20"/>
    </w:rPr>
  </w:style>
  <w:style w:type="character" w:customStyle="1" w:styleId="afa">
    <w:name w:val="Текст сноски Знак"/>
    <w:link w:val="af9"/>
    <w:uiPriority w:val="99"/>
    <w:semiHidden/>
    <w:locked/>
    <w:rsid w:val="00835437"/>
    <w:rPr>
      <w:rFonts w:cs="Times New Roman"/>
      <w:sz w:val="20"/>
      <w:szCs w:val="20"/>
    </w:rPr>
  </w:style>
  <w:style w:type="paragraph" w:customStyle="1" w:styleId="12">
    <w:name w:val="Название1"/>
    <w:basedOn w:val="a"/>
    <w:uiPriority w:val="99"/>
    <w:rsid w:val="00B4403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B44031"/>
    <w:pPr>
      <w:suppressLineNumbers/>
    </w:pPr>
    <w:rPr>
      <w:rFonts w:cs="Tahoma"/>
    </w:rPr>
  </w:style>
  <w:style w:type="paragraph" w:customStyle="1" w:styleId="210">
    <w:name w:val="Список 21"/>
    <w:basedOn w:val="a"/>
    <w:uiPriority w:val="99"/>
    <w:rsid w:val="00B44031"/>
    <w:pPr>
      <w:ind w:left="566" w:hanging="283"/>
    </w:pPr>
    <w:rPr>
      <w:sz w:val="20"/>
    </w:rPr>
  </w:style>
  <w:style w:type="paragraph" w:customStyle="1" w:styleId="14">
    <w:name w:val="Текст1"/>
    <w:basedOn w:val="a"/>
    <w:uiPriority w:val="99"/>
    <w:rsid w:val="00B44031"/>
    <w:pPr>
      <w:autoSpaceDE w:val="0"/>
    </w:pPr>
    <w:rPr>
      <w:rFonts w:ascii="Courier New" w:hAnsi="Courier New" w:cs="Courier New"/>
      <w:sz w:val="20"/>
    </w:rPr>
  </w:style>
  <w:style w:type="paragraph" w:customStyle="1" w:styleId="15">
    <w:name w:val="Цитата1"/>
    <w:basedOn w:val="a"/>
    <w:uiPriority w:val="99"/>
    <w:rsid w:val="00B44031"/>
    <w:pPr>
      <w:widowControl w:val="0"/>
      <w:autoSpaceDE w:val="0"/>
      <w:spacing w:after="200" w:line="276" w:lineRule="auto"/>
      <w:ind w:left="1200" w:right="1200"/>
      <w:jc w:val="center"/>
    </w:pPr>
    <w:rPr>
      <w:b/>
      <w:bCs/>
      <w:sz w:val="18"/>
      <w:szCs w:val="18"/>
    </w:rPr>
  </w:style>
  <w:style w:type="paragraph" w:styleId="24">
    <w:name w:val="Body Text 2"/>
    <w:basedOn w:val="a"/>
    <w:link w:val="25"/>
    <w:uiPriority w:val="99"/>
    <w:rsid w:val="00B44031"/>
    <w:pPr>
      <w:ind w:firstLine="709"/>
    </w:pPr>
  </w:style>
  <w:style w:type="character" w:customStyle="1" w:styleId="25">
    <w:name w:val="Основной текст 2 Знак"/>
    <w:link w:val="24"/>
    <w:uiPriority w:val="99"/>
    <w:semiHidden/>
    <w:locked/>
    <w:rsid w:val="00835437"/>
    <w:rPr>
      <w:rFonts w:cs="Times New Roman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B44031"/>
    <w:pPr>
      <w:ind w:firstLine="709"/>
    </w:pPr>
    <w:rPr>
      <w:sz w:val="26"/>
    </w:rPr>
  </w:style>
  <w:style w:type="paragraph" w:customStyle="1" w:styleId="220">
    <w:name w:val="Основной текст с отступом 22"/>
    <w:basedOn w:val="a"/>
    <w:uiPriority w:val="99"/>
    <w:rsid w:val="00B44031"/>
    <w:pPr>
      <w:spacing w:line="360" w:lineRule="auto"/>
    </w:pPr>
    <w:rPr>
      <w:sz w:val="28"/>
    </w:rPr>
  </w:style>
  <w:style w:type="paragraph" w:customStyle="1" w:styleId="16">
    <w:name w:val="çàãîëîâîê 1"/>
    <w:basedOn w:val="a"/>
    <w:next w:val="a"/>
    <w:uiPriority w:val="99"/>
    <w:rsid w:val="00B44031"/>
    <w:pPr>
      <w:keepNext/>
      <w:autoSpaceDE w:val="0"/>
    </w:pPr>
    <w:rPr>
      <w:rFonts w:ascii="Courier New" w:hAnsi="Courier New" w:cs="Courier New"/>
      <w:b/>
      <w:bCs/>
      <w:color w:val="000000"/>
      <w:sz w:val="16"/>
      <w:szCs w:val="16"/>
    </w:rPr>
  </w:style>
  <w:style w:type="paragraph" w:customStyle="1" w:styleId="310">
    <w:name w:val="Основной текст 31"/>
    <w:basedOn w:val="a"/>
    <w:uiPriority w:val="99"/>
    <w:rsid w:val="00B44031"/>
    <w:pPr>
      <w:jc w:val="center"/>
    </w:pPr>
  </w:style>
  <w:style w:type="paragraph" w:customStyle="1" w:styleId="211">
    <w:name w:val="Основной текст 21"/>
    <w:basedOn w:val="a"/>
    <w:uiPriority w:val="99"/>
    <w:rsid w:val="00B44031"/>
    <w:pPr>
      <w:jc w:val="center"/>
    </w:pPr>
    <w:rPr>
      <w:b/>
      <w:caps/>
      <w:sz w:val="28"/>
    </w:rPr>
  </w:style>
  <w:style w:type="paragraph" w:customStyle="1" w:styleId="17">
    <w:name w:val="заголовок 1"/>
    <w:basedOn w:val="a"/>
    <w:next w:val="a"/>
    <w:uiPriority w:val="99"/>
    <w:rsid w:val="00B44031"/>
    <w:pPr>
      <w:keepNext/>
      <w:autoSpaceDE w:val="0"/>
      <w:jc w:val="right"/>
    </w:pPr>
    <w:rPr>
      <w:b/>
      <w:bCs/>
      <w:sz w:val="22"/>
      <w:szCs w:val="22"/>
      <w:lang w:val="en-US"/>
    </w:rPr>
  </w:style>
  <w:style w:type="paragraph" w:customStyle="1" w:styleId="FR1">
    <w:name w:val="FR1"/>
    <w:uiPriority w:val="99"/>
    <w:rsid w:val="00B44031"/>
    <w:pPr>
      <w:widowControl w:val="0"/>
      <w:suppressAutoHyphens/>
      <w:autoSpaceDE w:val="0"/>
      <w:spacing w:before="120"/>
      <w:ind w:firstLine="8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ConsPlusNormal">
    <w:name w:val="ConsPlusNormal"/>
    <w:uiPriority w:val="99"/>
    <w:rsid w:val="00B4403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B4403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Iniiaiieoaeno21">
    <w:name w:val="Iniiaiie oaeno 21"/>
    <w:basedOn w:val="a"/>
    <w:uiPriority w:val="99"/>
    <w:rsid w:val="00B44031"/>
    <w:pPr>
      <w:overflowPunct w:val="0"/>
      <w:autoSpaceDE w:val="0"/>
      <w:ind w:firstLine="720"/>
    </w:pPr>
    <w:rPr>
      <w:sz w:val="28"/>
      <w:szCs w:val="28"/>
    </w:rPr>
  </w:style>
  <w:style w:type="paragraph" w:customStyle="1" w:styleId="ConsPlusCell">
    <w:name w:val="ConsPlusCell"/>
    <w:uiPriority w:val="99"/>
    <w:rsid w:val="00B44031"/>
    <w:pPr>
      <w:widowControl w:val="0"/>
      <w:suppressAutoHyphens/>
    </w:pPr>
    <w:rPr>
      <w:rFonts w:ascii="Arial" w:hAnsi="Arial"/>
      <w:lang w:eastAsia="ar-SA"/>
    </w:rPr>
  </w:style>
  <w:style w:type="paragraph" w:styleId="26">
    <w:name w:val="Body Text Indent 2"/>
    <w:basedOn w:val="a"/>
    <w:link w:val="27"/>
    <w:uiPriority w:val="99"/>
    <w:rsid w:val="00B44031"/>
    <w:pPr>
      <w:ind w:firstLine="540"/>
    </w:pPr>
  </w:style>
  <w:style w:type="character" w:customStyle="1" w:styleId="27">
    <w:name w:val="Основной текст с отступом 2 Знак"/>
    <w:link w:val="26"/>
    <w:uiPriority w:val="99"/>
    <w:semiHidden/>
    <w:locked/>
    <w:rsid w:val="00835437"/>
    <w:rPr>
      <w:rFonts w:cs="Times New Roman"/>
      <w:sz w:val="20"/>
      <w:szCs w:val="20"/>
      <w:lang w:eastAsia="ar-SA" w:bidi="ar-SA"/>
    </w:rPr>
  </w:style>
  <w:style w:type="paragraph" w:customStyle="1" w:styleId="afb">
    <w:name w:val="???????"/>
    <w:uiPriority w:val="99"/>
    <w:rsid w:val="00B44031"/>
    <w:pPr>
      <w:widowControl w:val="0"/>
      <w:suppressAutoHyphens/>
      <w:overflowPunct w:val="0"/>
      <w:autoSpaceDE w:val="0"/>
      <w:textAlignment w:val="baseline"/>
    </w:pPr>
    <w:rPr>
      <w:lang w:val="en-US" w:eastAsia="ar-SA"/>
    </w:rPr>
  </w:style>
  <w:style w:type="paragraph" w:customStyle="1" w:styleId="-">
    <w:name w:val="Список-табл"/>
    <w:basedOn w:val="a"/>
    <w:uiPriority w:val="99"/>
    <w:rsid w:val="00B44031"/>
    <w:pPr>
      <w:numPr>
        <w:numId w:val="3"/>
      </w:numPr>
      <w:overflowPunct w:val="0"/>
      <w:autoSpaceDE w:val="0"/>
      <w:ind w:left="-10635" w:firstLine="0"/>
      <w:textAlignment w:val="baseline"/>
    </w:pPr>
    <w:rPr>
      <w:rFonts w:cs="Arial"/>
      <w:sz w:val="22"/>
    </w:rPr>
  </w:style>
  <w:style w:type="paragraph" w:styleId="32">
    <w:name w:val="Body Text Indent 3"/>
    <w:basedOn w:val="a"/>
    <w:link w:val="33"/>
    <w:uiPriority w:val="99"/>
    <w:rsid w:val="00B44031"/>
    <w:pPr>
      <w:ind w:firstLine="709"/>
    </w:pPr>
  </w:style>
  <w:style w:type="character" w:customStyle="1" w:styleId="33">
    <w:name w:val="Основной текст с отступом 3 Знак"/>
    <w:link w:val="32"/>
    <w:uiPriority w:val="99"/>
    <w:semiHidden/>
    <w:locked/>
    <w:rsid w:val="00835437"/>
    <w:rPr>
      <w:rFonts w:cs="Times New Roman"/>
      <w:sz w:val="16"/>
      <w:szCs w:val="16"/>
      <w:lang w:eastAsia="ar-SA" w:bidi="ar-SA"/>
    </w:rPr>
  </w:style>
  <w:style w:type="paragraph" w:customStyle="1" w:styleId="xl45">
    <w:name w:val="xl45"/>
    <w:basedOn w:val="a"/>
    <w:uiPriority w:val="99"/>
    <w:rsid w:val="00B44031"/>
    <w:pPr>
      <w:pBdr>
        <w:left w:val="single" w:sz="4" w:space="0" w:color="000000"/>
        <w:bottom w:val="single" w:sz="4" w:space="0" w:color="000000"/>
      </w:pBdr>
      <w:jc w:val="center"/>
    </w:pPr>
    <w:rPr>
      <w:rFonts w:ascii="Bookman Old Style" w:hAnsi="Bookman Old Style"/>
      <w:b/>
      <w:sz w:val="16"/>
    </w:rPr>
  </w:style>
  <w:style w:type="paragraph" w:customStyle="1" w:styleId="18">
    <w:name w:val="Стиль1"/>
    <w:basedOn w:val="a"/>
    <w:uiPriority w:val="99"/>
    <w:rsid w:val="00B44031"/>
    <w:rPr>
      <w:rFonts w:ascii="NTTimes/Cyrillic" w:hAnsi="NTTimes/Cyrillic"/>
      <w:sz w:val="26"/>
    </w:rPr>
  </w:style>
  <w:style w:type="paragraph" w:customStyle="1" w:styleId="xl46">
    <w:name w:val="xl46"/>
    <w:basedOn w:val="a"/>
    <w:uiPriority w:val="99"/>
    <w:rsid w:val="00B44031"/>
    <w:pPr>
      <w:pBdr>
        <w:left w:val="single" w:sz="4" w:space="0" w:color="000000"/>
        <w:bottom w:val="single" w:sz="4" w:space="0" w:color="000000"/>
      </w:pBdr>
    </w:pPr>
    <w:rPr>
      <w:rFonts w:ascii="Bookman Old Style" w:hAnsi="Bookman Old Style"/>
      <w:b/>
    </w:rPr>
  </w:style>
  <w:style w:type="paragraph" w:styleId="afc">
    <w:name w:val="Block Text"/>
    <w:basedOn w:val="a"/>
    <w:uiPriority w:val="99"/>
    <w:rsid w:val="00B44031"/>
    <w:pPr>
      <w:widowControl w:val="0"/>
      <w:ind w:firstLine="720"/>
    </w:pPr>
  </w:style>
  <w:style w:type="paragraph" w:customStyle="1" w:styleId="FR3">
    <w:name w:val="FR3"/>
    <w:uiPriority w:val="99"/>
    <w:rsid w:val="00B44031"/>
    <w:pPr>
      <w:widowControl w:val="0"/>
      <w:suppressAutoHyphens/>
      <w:spacing w:line="480" w:lineRule="auto"/>
      <w:ind w:firstLine="720"/>
      <w:jc w:val="both"/>
    </w:pPr>
    <w:rPr>
      <w:rFonts w:ascii="Courier New" w:hAnsi="Courier New"/>
      <w:sz w:val="24"/>
      <w:lang w:eastAsia="ar-SA"/>
    </w:rPr>
  </w:style>
  <w:style w:type="paragraph" w:customStyle="1" w:styleId="19">
    <w:name w:val="Обычный1"/>
    <w:basedOn w:val="a"/>
    <w:uiPriority w:val="99"/>
    <w:rsid w:val="00B44031"/>
    <w:rPr>
      <w:sz w:val="28"/>
    </w:rPr>
  </w:style>
  <w:style w:type="paragraph" w:customStyle="1" w:styleId="212">
    <w:name w:val="Основной текст с отступом 21"/>
    <w:basedOn w:val="a"/>
    <w:uiPriority w:val="99"/>
    <w:rsid w:val="00B44031"/>
    <w:pPr>
      <w:spacing w:after="120" w:line="480" w:lineRule="auto"/>
      <w:ind w:left="283"/>
    </w:pPr>
  </w:style>
  <w:style w:type="paragraph" w:customStyle="1" w:styleId="ConsNonformat">
    <w:name w:val="ConsNonformat"/>
    <w:uiPriority w:val="99"/>
    <w:rsid w:val="00B44031"/>
    <w:pPr>
      <w:widowControl w:val="0"/>
      <w:suppressAutoHyphens/>
    </w:pPr>
    <w:rPr>
      <w:rFonts w:ascii="Courier New" w:hAnsi="Courier New"/>
      <w:sz w:val="16"/>
      <w:lang w:eastAsia="ar-SA"/>
    </w:rPr>
  </w:style>
  <w:style w:type="paragraph" w:customStyle="1" w:styleId="ConsNormal">
    <w:name w:val="ConsNormal"/>
    <w:uiPriority w:val="99"/>
    <w:rsid w:val="00B44031"/>
    <w:pPr>
      <w:suppressAutoHyphens/>
      <w:ind w:firstLine="720"/>
    </w:pPr>
    <w:rPr>
      <w:rFonts w:ascii="Consultant" w:hAnsi="Consultant"/>
      <w:lang w:eastAsia="ar-SA"/>
    </w:rPr>
  </w:style>
  <w:style w:type="paragraph" w:customStyle="1" w:styleId="oaenoniinee">
    <w:name w:val="oaeno niinee"/>
    <w:basedOn w:val="a"/>
    <w:uiPriority w:val="99"/>
    <w:rsid w:val="00B44031"/>
  </w:style>
  <w:style w:type="paragraph" w:customStyle="1" w:styleId="afd">
    <w:name w:val="шапка таблицы"/>
    <w:basedOn w:val="a"/>
    <w:uiPriority w:val="99"/>
    <w:rsid w:val="00B44031"/>
    <w:pPr>
      <w:jc w:val="right"/>
    </w:pPr>
    <w:rPr>
      <w:sz w:val="28"/>
      <w:szCs w:val="28"/>
    </w:rPr>
  </w:style>
  <w:style w:type="paragraph" w:customStyle="1" w:styleId="Nonformat">
    <w:name w:val="Nonformat"/>
    <w:basedOn w:val="a"/>
    <w:uiPriority w:val="99"/>
    <w:rsid w:val="00B44031"/>
    <w:rPr>
      <w:rFonts w:ascii="Consultant" w:hAnsi="Consultant"/>
      <w:sz w:val="20"/>
    </w:rPr>
  </w:style>
  <w:style w:type="paragraph" w:customStyle="1" w:styleId="xl63">
    <w:name w:val="xl63"/>
    <w:basedOn w:val="a"/>
    <w:uiPriority w:val="99"/>
    <w:rsid w:val="00B44031"/>
    <w:pPr>
      <w:pBdr>
        <w:left w:val="single" w:sz="4" w:space="0" w:color="000000"/>
        <w:right w:val="single" w:sz="4" w:space="0" w:color="000000"/>
      </w:pBdr>
      <w:jc w:val="center"/>
    </w:pPr>
    <w:rPr>
      <w:rFonts w:ascii="Bookman Old Style" w:hAnsi="Bookman Old Style"/>
      <w:b/>
    </w:rPr>
  </w:style>
  <w:style w:type="paragraph" w:customStyle="1" w:styleId="font6">
    <w:name w:val="font6"/>
    <w:basedOn w:val="a"/>
    <w:uiPriority w:val="99"/>
    <w:rsid w:val="00B44031"/>
    <w:pPr>
      <w:spacing w:before="280" w:after="280"/>
    </w:pPr>
    <w:rPr>
      <w:rFonts w:eastAsia="Arial Unicode MS"/>
      <w:color w:val="000000"/>
    </w:rPr>
  </w:style>
  <w:style w:type="paragraph" w:customStyle="1" w:styleId="230">
    <w:name w:val="Основной текст с отступом 23"/>
    <w:basedOn w:val="a"/>
    <w:uiPriority w:val="99"/>
    <w:rsid w:val="00B44031"/>
    <w:pPr>
      <w:spacing w:after="120" w:line="480" w:lineRule="auto"/>
      <w:ind w:left="283"/>
    </w:pPr>
  </w:style>
  <w:style w:type="paragraph" w:customStyle="1" w:styleId="110">
    <w:name w:val="Знак1 Знак Знак Знак1"/>
    <w:basedOn w:val="a"/>
    <w:uiPriority w:val="99"/>
    <w:rsid w:val="00B4403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a">
    <w:name w:val="Абзац списка1"/>
    <w:basedOn w:val="a"/>
    <w:uiPriority w:val="99"/>
    <w:rsid w:val="00B440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e">
    <w:name w:val="Table Grid"/>
    <w:basedOn w:val="a1"/>
    <w:uiPriority w:val="99"/>
    <w:rsid w:val="00B44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0">
    <w:name w:val="Основной текст с отступом 211"/>
    <w:basedOn w:val="a"/>
    <w:uiPriority w:val="99"/>
    <w:rsid w:val="00B44031"/>
    <w:pPr>
      <w:spacing w:after="120" w:line="480" w:lineRule="auto"/>
      <w:ind w:left="283"/>
    </w:pPr>
  </w:style>
  <w:style w:type="character" w:customStyle="1" w:styleId="af3">
    <w:name w:val="Верхний колонтитул Знак"/>
    <w:link w:val="af2"/>
    <w:uiPriority w:val="99"/>
    <w:locked/>
    <w:rsid w:val="00B44031"/>
    <w:rPr>
      <w:sz w:val="24"/>
      <w:lang w:eastAsia="ar-SA" w:bidi="ar-SA"/>
    </w:rPr>
  </w:style>
  <w:style w:type="character" w:customStyle="1" w:styleId="FontStyle17">
    <w:name w:val="Font Style17"/>
    <w:uiPriority w:val="99"/>
    <w:rsid w:val="00B44031"/>
    <w:rPr>
      <w:rFonts w:ascii="Times New Roman" w:hAnsi="Times New Roman"/>
      <w:b/>
      <w:sz w:val="26"/>
    </w:rPr>
  </w:style>
  <w:style w:type="paragraph" w:customStyle="1" w:styleId="Style10">
    <w:name w:val="Style10"/>
    <w:basedOn w:val="a"/>
    <w:uiPriority w:val="99"/>
    <w:rsid w:val="00B44031"/>
    <w:pPr>
      <w:widowControl w:val="0"/>
      <w:autoSpaceDE w:val="0"/>
      <w:autoSpaceDN w:val="0"/>
      <w:adjustRightInd w:val="0"/>
      <w:spacing w:line="386" w:lineRule="exact"/>
      <w:ind w:firstLine="715"/>
    </w:pPr>
  </w:style>
  <w:style w:type="character" w:customStyle="1" w:styleId="FontStyle19">
    <w:name w:val="Font Style19"/>
    <w:uiPriority w:val="99"/>
    <w:rsid w:val="00B44031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B44031"/>
    <w:pPr>
      <w:widowControl w:val="0"/>
      <w:autoSpaceDE w:val="0"/>
      <w:autoSpaceDN w:val="0"/>
      <w:adjustRightInd w:val="0"/>
      <w:spacing w:line="322" w:lineRule="exact"/>
      <w:ind w:firstLine="715"/>
    </w:pPr>
  </w:style>
  <w:style w:type="character" w:customStyle="1" w:styleId="FontStyle14">
    <w:name w:val="Font Style14"/>
    <w:uiPriority w:val="99"/>
    <w:rsid w:val="00B44031"/>
    <w:rPr>
      <w:rFonts w:ascii="Times New Roman" w:hAnsi="Times New Roman"/>
      <w:sz w:val="26"/>
    </w:rPr>
  </w:style>
  <w:style w:type="paragraph" w:styleId="aff">
    <w:name w:val="Balloon Text"/>
    <w:basedOn w:val="a"/>
    <w:link w:val="aff0"/>
    <w:uiPriority w:val="99"/>
    <w:semiHidden/>
    <w:rsid w:val="00B44031"/>
    <w:rPr>
      <w:rFonts w:ascii="Tahoma" w:hAnsi="Tahoma"/>
      <w:sz w:val="16"/>
    </w:rPr>
  </w:style>
  <w:style w:type="character" w:customStyle="1" w:styleId="BalloonTextChar">
    <w:name w:val="Balloon Text Char"/>
    <w:uiPriority w:val="99"/>
    <w:semiHidden/>
    <w:locked/>
    <w:rsid w:val="00835437"/>
    <w:rPr>
      <w:rFonts w:cs="Times New Roman"/>
      <w:sz w:val="2"/>
      <w:lang w:eastAsia="ar-SA" w:bidi="ar-SA"/>
    </w:rPr>
  </w:style>
  <w:style w:type="character" w:customStyle="1" w:styleId="aff0">
    <w:name w:val="Текст выноски Знак"/>
    <w:link w:val="aff"/>
    <w:uiPriority w:val="99"/>
    <w:semiHidden/>
    <w:locked/>
    <w:rsid w:val="00B44031"/>
    <w:rPr>
      <w:rFonts w:ascii="Tahoma" w:hAnsi="Tahoma"/>
      <w:sz w:val="16"/>
      <w:lang w:eastAsia="ar-SA" w:bidi="ar-SA"/>
    </w:rPr>
  </w:style>
  <w:style w:type="paragraph" w:styleId="aff1">
    <w:name w:val="Plain Text"/>
    <w:basedOn w:val="a"/>
    <w:link w:val="aff2"/>
    <w:uiPriority w:val="99"/>
    <w:rsid w:val="00B44031"/>
    <w:rPr>
      <w:rFonts w:ascii="Courier New" w:hAnsi="Courier New"/>
      <w:sz w:val="20"/>
    </w:rPr>
  </w:style>
  <w:style w:type="character" w:customStyle="1" w:styleId="aff2">
    <w:name w:val="Текст Знак"/>
    <w:link w:val="aff1"/>
    <w:uiPriority w:val="99"/>
    <w:semiHidden/>
    <w:locked/>
    <w:rsid w:val="0083543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Style12">
    <w:name w:val="Style12"/>
    <w:basedOn w:val="a"/>
    <w:uiPriority w:val="99"/>
    <w:rsid w:val="00B44031"/>
    <w:pPr>
      <w:widowControl w:val="0"/>
      <w:autoSpaceDE w:val="0"/>
      <w:autoSpaceDN w:val="0"/>
      <w:adjustRightInd w:val="0"/>
      <w:spacing w:line="300" w:lineRule="exact"/>
      <w:ind w:firstLine="655"/>
    </w:pPr>
  </w:style>
  <w:style w:type="character" w:customStyle="1" w:styleId="FontStyle24">
    <w:name w:val="Font Style24"/>
    <w:uiPriority w:val="99"/>
    <w:rsid w:val="00B44031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44031"/>
    <w:pPr>
      <w:widowControl w:val="0"/>
      <w:autoSpaceDE w:val="0"/>
      <w:autoSpaceDN w:val="0"/>
      <w:adjustRightInd w:val="0"/>
      <w:spacing w:line="305" w:lineRule="exact"/>
      <w:ind w:firstLine="682"/>
    </w:pPr>
  </w:style>
  <w:style w:type="character" w:customStyle="1" w:styleId="FontStyle20">
    <w:name w:val="Font Style20"/>
    <w:uiPriority w:val="99"/>
    <w:rsid w:val="00B44031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sid w:val="00B44031"/>
    <w:rPr>
      <w:rFonts w:ascii="Times New Roman" w:hAnsi="Times New Roman" w:cs="Times New Roman"/>
      <w:sz w:val="26"/>
      <w:szCs w:val="26"/>
    </w:rPr>
  </w:style>
  <w:style w:type="paragraph" w:customStyle="1" w:styleId="align-justify">
    <w:name w:val="align-justify"/>
    <w:basedOn w:val="a"/>
    <w:uiPriority w:val="99"/>
    <w:rsid w:val="00B44031"/>
    <w:pPr>
      <w:spacing w:beforeAutospacing="1" w:afterAutospacing="1"/>
    </w:pPr>
  </w:style>
  <w:style w:type="paragraph" w:customStyle="1" w:styleId="aff3">
    <w:name w:val="Обычный + По ширине"/>
    <w:aliases w:val="Первая строка:  1,25 см"/>
    <w:basedOn w:val="a"/>
    <w:uiPriority w:val="99"/>
    <w:rsid w:val="00B44031"/>
    <w:pPr>
      <w:widowControl w:val="0"/>
      <w:ind w:firstLine="709"/>
    </w:pPr>
  </w:style>
  <w:style w:type="character" w:styleId="aff4">
    <w:name w:val="Emphasis"/>
    <w:uiPriority w:val="99"/>
    <w:qFormat/>
    <w:locked/>
    <w:rsid w:val="0034290A"/>
    <w:rPr>
      <w:rFonts w:cs="Times New Roman"/>
      <w:i/>
    </w:rPr>
  </w:style>
  <w:style w:type="character" w:styleId="HTML">
    <w:name w:val="HTML Variable"/>
    <w:aliases w:val="!Ссылки в документе"/>
    <w:basedOn w:val="a0"/>
    <w:locked/>
    <w:rsid w:val="00D9573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5">
    <w:name w:val="annotation text"/>
    <w:aliases w:val="!Равноширинный текст документа"/>
    <w:basedOn w:val="a"/>
    <w:link w:val="aff6"/>
    <w:semiHidden/>
    <w:locked/>
    <w:rsid w:val="00D9573E"/>
    <w:rPr>
      <w:rFonts w:ascii="Courier" w:hAnsi="Courier"/>
      <w:sz w:val="22"/>
      <w:szCs w:val="20"/>
    </w:rPr>
  </w:style>
  <w:style w:type="character" w:customStyle="1" w:styleId="aff6">
    <w:name w:val="Текст примечания Знак"/>
    <w:aliases w:val="!Равноширинный текст документа Знак"/>
    <w:basedOn w:val="a0"/>
    <w:link w:val="aff5"/>
    <w:semiHidden/>
    <w:rsid w:val="00D9573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957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7">
    <w:name w:val="Hyperlink"/>
    <w:basedOn w:val="a0"/>
    <w:locked/>
    <w:rsid w:val="00D9573E"/>
    <w:rPr>
      <w:color w:val="0000FF"/>
      <w:u w:val="none"/>
    </w:rPr>
  </w:style>
  <w:style w:type="paragraph" w:customStyle="1" w:styleId="Application">
    <w:name w:val="Application!Приложение"/>
    <w:rsid w:val="00D9573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573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573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9573E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4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81;n=36898;fld=134;dst=100241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2186;fld=134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main?base=LAW;n=111169;fld=134" TargetMode="Externa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40</TotalTime>
  <Pages>1</Pages>
  <Words>6031</Words>
  <Characters>34379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40330</CharactersWithSpaces>
  <SharedDoc>false</SharedDoc>
  <HLinks>
    <vt:vector size="18" baseType="variant">
      <vt:variant>
        <vt:i4>196638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consultantplus://offline/main?base=RLAW181;n=36898;fld=134;dst=100241</vt:lpwstr>
      </vt:variant>
      <vt:variant>
        <vt:lpwstr/>
      </vt:variant>
      <vt:variant>
        <vt:i4>7864441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consultantplus://offline/main?base=LAW;n=102186;fld=134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consultantplus://offline/main?base=LAW;n=111169;fld=134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Маргарита</cp:lastModifiedBy>
  <cp:revision>4</cp:revision>
  <cp:lastPrinted>2021-03-23T05:48:00Z</cp:lastPrinted>
  <dcterms:created xsi:type="dcterms:W3CDTF">2021-01-26T11:45:00Z</dcterms:created>
  <dcterms:modified xsi:type="dcterms:W3CDTF">2021-03-23T05:48:00Z</dcterms:modified>
</cp:coreProperties>
</file>